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A14" w:rsidRPr="00E96A14" w:rsidRDefault="008A73CD" w:rsidP="00E96A14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bookmarkStart w:id="0" w:name="_Hlk40946839"/>
      <w:r>
        <w:rPr>
          <w:rStyle w:val="Lbjegyzet-hivatkozs"/>
          <w:rFonts w:ascii="Times New Roman" w:eastAsia="Times New Roman" w:hAnsi="Times New Roman" w:cs="Times New Roman"/>
          <w:b/>
          <w:i/>
          <w:lang w:eastAsia="hu-HU"/>
        </w:rPr>
        <w:footnoteReference w:customMarkFollows="1" w:id="1"/>
        <w:t>1</w:t>
      </w:r>
      <w:r w:rsidR="00E96A14" w:rsidRPr="00E96A14">
        <w:rPr>
          <w:rFonts w:ascii="Times New Roman" w:eastAsia="Times New Roman" w:hAnsi="Times New Roman" w:cs="Times New Roman"/>
          <w:b/>
          <w:i/>
          <w:lang w:eastAsia="hu-HU"/>
        </w:rPr>
        <w:t>5. melléklet a 27/2017. (XII. 22.) önkormányzati rendelethez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Kőszeg Város Önkormányzata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Kőszeg Város Polgármestere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9730 Kőszeg Jurisics tér 8.</w:t>
      </w:r>
    </w:p>
    <w:p w:rsid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8D9" w:rsidRPr="00E96A14" w:rsidRDefault="008218D9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KÉRELEM TELEPÜLÉSKÉPI VÉLEMÉNYEZÉSI ELJÁRÁSHOZ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I. Kérelmező (építtető) neve, (szervezet neve, képviselője):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………………………………………………………………………………………………..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II. Kérelmező (építtető) címe/székhelye, telefonszáma, e-mail címe: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III. A tervezett építési tevékenység helye: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………………………………………………………………………………………………….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IV. Az érintett telek helyrajzi száma: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……………......................................................................................................................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 xml:space="preserve">V. A tervezett építési munka rövid leírása: </w:t>
      </w: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96A14" w:rsidRPr="00E96A14" w:rsidRDefault="00E96A14" w:rsidP="00E96A14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………………………………………………………………………………………………….</w:t>
      </w:r>
    </w:p>
    <w:p w:rsidR="00E96A14" w:rsidRPr="00E96A14" w:rsidRDefault="00E96A14" w:rsidP="00E96A1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lang w:eastAsia="hu-HU"/>
        </w:rPr>
        <w:t>VI. Nyilatkozat arról, hogy a településképi véleményezési eljárás lefolytatására Kőszeg Város Önkormányzata Képviselő-testületének 27/2017. (XII. 22.) a településkép védelméről szóló önkormányzati rendeletének 28. §-a szerint melyek azok az építmények, amelyek építésre, bővítésére településképet érintő átalakítására irányuló építési, összevont vagy fennmaradási engedélyezési eljárásaihoz szükség van</w:t>
      </w:r>
      <w:r w:rsidRPr="00E96A14">
        <w:rPr>
          <w:rFonts w:ascii="Times New Roman" w:eastAsia="Times New Roman" w:hAnsi="Times New Roman" w:cs="Times New Roman"/>
          <w:b/>
          <w:bCs/>
          <w:lang w:eastAsia="hu-HU"/>
        </w:rPr>
        <w:t>:</w:t>
      </w:r>
    </w:p>
    <w:p w:rsidR="00E96A14" w:rsidRPr="00E96A14" w:rsidRDefault="00E96A14" w:rsidP="00E96A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96A14" w:rsidRPr="00E96A14" w:rsidRDefault="00E96A14" w:rsidP="00E96A14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lang w:eastAsia="hu-HU"/>
        </w:rPr>
        <w:t>Közösségi, kereskedelmi szolgáltató, ipari rendeltetést magába foglaló épület.</w:t>
      </w:r>
    </w:p>
    <w:p w:rsidR="00E96A14" w:rsidRPr="00E96A14" w:rsidRDefault="00E96A14" w:rsidP="00E96A14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lang w:eastAsia="hu-HU"/>
        </w:rPr>
        <w:t xml:space="preserve">Helyi védett épület </w:t>
      </w:r>
    </w:p>
    <w:p w:rsidR="00E96A14" w:rsidRPr="00E96A14" w:rsidRDefault="00E96A14" w:rsidP="00E96A14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lang w:eastAsia="hu-HU"/>
        </w:rPr>
        <w:t>Kettőnél több rendeltetési egységet tartalmazó épület</w:t>
      </w:r>
    </w:p>
    <w:p w:rsidR="00E96A14" w:rsidRPr="00E96A14" w:rsidRDefault="00E96A14" w:rsidP="00E96A14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lang w:eastAsia="hu-HU"/>
        </w:rPr>
        <w:t>Egy telken több főépület elhelyezése esetén</w:t>
      </w:r>
    </w:p>
    <w:p w:rsidR="00E96A14" w:rsidRPr="00E96A14" w:rsidRDefault="00E96A14" w:rsidP="00E96A14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lang w:eastAsia="hu-HU"/>
        </w:rPr>
        <w:t>Közterületről látható homlokzat átalakítása esetén a településképi szempontból meghatározó területen.</w:t>
      </w:r>
    </w:p>
    <w:p w:rsidR="00E96A14" w:rsidRPr="00E96A14" w:rsidRDefault="00E96A14" w:rsidP="00E96A14">
      <w:pPr>
        <w:spacing w:after="0" w:line="240" w:lineRule="auto"/>
        <w:ind w:left="170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96A14" w:rsidRPr="00E96A14" w:rsidRDefault="00E96A14" w:rsidP="00E96A1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lang w:eastAsia="hu-HU"/>
        </w:rPr>
        <w:t>VII. A véleményezésre benyújtott építészeti-műszaki tervdokumentációt az alábbi műszaki tartalommal kell benyújtani:</w:t>
      </w:r>
    </w:p>
    <w:p w:rsidR="00E96A14" w:rsidRPr="00E96A14" w:rsidRDefault="00E96A14" w:rsidP="00E96A14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lang w:eastAsia="hu-HU"/>
        </w:rPr>
        <w:t>helyszínrajzi elrendezés ábrázolása, a szomszédos beépítés bemutatása, védettség le</w:t>
      </w:r>
      <w:r w:rsidRPr="00E96A14">
        <w:rPr>
          <w:rFonts w:ascii="Times New Roman" w:hAnsi="Times New Roman" w:cs="Times New Roman"/>
          <w:lang w:eastAsia="hu-HU"/>
        </w:rPr>
        <w:tab/>
        <w:t xml:space="preserve">határolása, </w:t>
      </w:r>
    </w:p>
    <w:p w:rsidR="00E96A14" w:rsidRPr="00E96A14" w:rsidRDefault="00E96A14" w:rsidP="00E96A14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lang w:eastAsia="hu-HU"/>
        </w:rPr>
        <w:t>a településképi követelményeknek való megfelelést igazoló építészeti- műszaki tervet,</w:t>
      </w:r>
    </w:p>
    <w:p w:rsidR="00E96A14" w:rsidRPr="00E96A14" w:rsidRDefault="00E96A14" w:rsidP="00E96A14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color w:val="000000"/>
          <w:lang w:eastAsia="hu-HU"/>
        </w:rPr>
        <w:t>településképet befolyásoló tömegformálás, homlokzatkialakítás, utcakép, illeszkedés ábrázolása (lehet makett, fotómontázs, digitális megjelenítés is)</w:t>
      </w:r>
    </w:p>
    <w:p w:rsidR="00E96A14" w:rsidRPr="00E96A14" w:rsidRDefault="00E96A14" w:rsidP="00E96A14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lang w:eastAsia="hu-HU"/>
        </w:rPr>
        <w:t>reklámhordozók ábrázolása,</w:t>
      </w:r>
    </w:p>
    <w:p w:rsidR="00E96A14" w:rsidRPr="00E96A14" w:rsidRDefault="00E96A14" w:rsidP="00E96A14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lang w:eastAsia="hu-HU"/>
        </w:rPr>
        <w:t>rendeltetés meghatározása, valamint</w:t>
      </w:r>
    </w:p>
    <w:p w:rsidR="00E96A14" w:rsidRPr="00E96A14" w:rsidRDefault="00E96A14" w:rsidP="00E96A14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lang w:eastAsia="hu-HU"/>
        </w:rPr>
      </w:pPr>
      <w:r w:rsidRPr="00E96A14">
        <w:rPr>
          <w:rFonts w:ascii="Times New Roman" w:hAnsi="Times New Roman" w:cs="Times New Roman"/>
          <w:lang w:eastAsia="hu-HU"/>
        </w:rPr>
        <w:t>a településképi követelményeknek való megfelelésről szóló rövid műszaki leírást.</w:t>
      </w:r>
    </w:p>
    <w:p w:rsidR="00E96A14" w:rsidRPr="00E96A14" w:rsidRDefault="00E96A14" w:rsidP="00E96A14">
      <w:pPr>
        <w:spacing w:after="0" w:line="240" w:lineRule="auto"/>
        <w:ind w:left="170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96A14" w:rsidRPr="00E96A14" w:rsidRDefault="00E96A14" w:rsidP="00E96A14">
      <w:pPr>
        <w:spacing w:after="0" w:line="240" w:lineRule="auto"/>
        <w:ind w:left="4962" w:hanging="4792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lang w:eastAsia="hu-HU"/>
        </w:rPr>
        <w:t xml:space="preserve">Kőszeg, ………………………………. </w:t>
      </w:r>
    </w:p>
    <w:p w:rsidR="00E96A14" w:rsidRPr="00E96A14" w:rsidRDefault="00E96A14" w:rsidP="00E96A14">
      <w:pPr>
        <w:spacing w:after="0" w:line="240" w:lineRule="auto"/>
        <w:ind w:left="4962" w:hanging="4792"/>
        <w:jc w:val="both"/>
        <w:rPr>
          <w:rFonts w:ascii="Times New Roman" w:eastAsia="Times New Roman" w:hAnsi="Times New Roman" w:cs="Times New Roman"/>
          <w:lang w:eastAsia="hu-HU"/>
        </w:rPr>
      </w:pPr>
      <w:r w:rsidRPr="00E96A14">
        <w:rPr>
          <w:rFonts w:ascii="Times New Roman" w:eastAsia="Times New Roman" w:hAnsi="Times New Roman" w:cs="Times New Roman"/>
          <w:lang w:eastAsia="hu-HU"/>
        </w:rPr>
        <w:br/>
      </w:r>
      <w:r w:rsidRPr="00E96A1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</w:t>
      </w:r>
    </w:p>
    <w:p w:rsidR="00E96A14" w:rsidRDefault="00E96A14" w:rsidP="00E96A14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E96A1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Kérelmező (építtető) aláírása</w:t>
      </w:r>
    </w:p>
    <w:bookmarkEnd w:id="0"/>
    <w:p w:rsidR="008A73CD" w:rsidRPr="00E96A14" w:rsidRDefault="008A73CD" w:rsidP="00E96A14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sectPr w:rsidR="008A73CD" w:rsidRPr="00E96A14" w:rsidSect="00CC2EF2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2682" w:rsidRDefault="00092682" w:rsidP="00B550D8">
      <w:pPr>
        <w:spacing w:after="0" w:line="240" w:lineRule="auto"/>
      </w:pPr>
      <w:r>
        <w:separator/>
      </w:r>
    </w:p>
  </w:endnote>
  <w:endnote w:type="continuationSeparator" w:id="0">
    <w:p w:rsidR="00092682" w:rsidRDefault="00092682" w:rsidP="00B5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ss721_PF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6A14" w:rsidRPr="00341D0A" w:rsidRDefault="00341D0A" w:rsidP="00341D0A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41D0A">
      <w:rPr>
        <w:sz w:val="20"/>
        <w:szCs w:val="20"/>
      </w:rPr>
      <w:fldChar w:fldCharType="begin"/>
    </w:r>
    <w:r w:rsidRPr="00341D0A">
      <w:rPr>
        <w:sz w:val="20"/>
        <w:szCs w:val="20"/>
      </w:rPr>
      <w:instrText>PAGE   \* MERGEFORMAT</w:instrText>
    </w:r>
    <w:r w:rsidRPr="00341D0A">
      <w:rPr>
        <w:sz w:val="20"/>
        <w:szCs w:val="20"/>
      </w:rPr>
      <w:fldChar w:fldCharType="separate"/>
    </w:r>
    <w:r w:rsidRPr="00341D0A">
      <w:rPr>
        <w:sz w:val="20"/>
        <w:szCs w:val="20"/>
      </w:rPr>
      <w:t>1</w:t>
    </w:r>
    <w:r w:rsidRPr="00341D0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2682" w:rsidRDefault="00092682" w:rsidP="00B550D8">
      <w:pPr>
        <w:spacing w:after="0" w:line="240" w:lineRule="auto"/>
      </w:pPr>
      <w:r>
        <w:separator/>
      </w:r>
    </w:p>
  </w:footnote>
  <w:footnote w:type="continuationSeparator" w:id="0">
    <w:p w:rsidR="00092682" w:rsidRDefault="00092682" w:rsidP="00B550D8">
      <w:pPr>
        <w:spacing w:after="0" w:line="240" w:lineRule="auto"/>
      </w:pPr>
      <w:r>
        <w:continuationSeparator/>
      </w:r>
    </w:p>
  </w:footnote>
  <w:footnote w:id="1">
    <w:p w:rsidR="008A73CD" w:rsidRPr="008A73CD" w:rsidRDefault="008A73CD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t>1</w:t>
      </w:r>
      <w:r>
        <w:t xml:space="preserve"> </w:t>
      </w:r>
      <w:r>
        <w:rPr>
          <w:rFonts w:ascii="Times New Roman" w:hAnsi="Times New Roman" w:cs="Times New Roman"/>
        </w:rPr>
        <w:t>Az 5. mellékletet m</w:t>
      </w:r>
      <w:r w:rsidRPr="008A73CD">
        <w:rPr>
          <w:rFonts w:ascii="Times New Roman" w:hAnsi="Times New Roman" w:cs="Times New Roman"/>
        </w:rPr>
        <w:t>ódosí</w:t>
      </w:r>
      <w:r>
        <w:rPr>
          <w:rFonts w:ascii="Times New Roman" w:hAnsi="Times New Roman" w:cs="Times New Roman"/>
        </w:rPr>
        <w:t xml:space="preserve">totta </w:t>
      </w:r>
      <w:r w:rsidRPr="008A73CD">
        <w:rPr>
          <w:rFonts w:ascii="Times New Roman" w:hAnsi="Times New Roman" w:cs="Times New Roman"/>
        </w:rPr>
        <w:t>a 23/2020. (VII. 3.) önkormányzati rendelet, hatályos 2020. július 4-től.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6A14" w:rsidRPr="00341D0A" w:rsidRDefault="008A73CD" w:rsidP="00341D0A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ÖNKORMÁNYZATI  RENDELET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Verdana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590"/>
        </w:tabs>
        <w:ind w:left="1080"/>
      </w:pPr>
      <w:rPr>
        <w:rFonts w:ascii="Swiss721_PFL" w:hAnsi="Swiss721_PFL" w:cs="Swiss721_PFL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/>
      </w:rPr>
    </w:lvl>
  </w:abstractNum>
  <w:abstractNum w:abstractNumId="17" w15:restartNumberingAfterBreak="0">
    <w:nsid w:val="00000026"/>
    <w:multiLevelType w:val="multilevel"/>
    <w:tmpl w:val="00000026"/>
    <w:name w:val="WW8Num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F"/>
    <w:multiLevelType w:val="singleLevel"/>
    <w:tmpl w:val="0000002F"/>
    <w:name w:val="WW8Num47"/>
    <w:lvl w:ilvl="0">
      <w:start w:val="19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19" w15:restartNumberingAfterBreak="0">
    <w:nsid w:val="058729DF"/>
    <w:multiLevelType w:val="hybridMultilevel"/>
    <w:tmpl w:val="2DB28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B71C13"/>
    <w:multiLevelType w:val="hybridMultilevel"/>
    <w:tmpl w:val="9D5ECC14"/>
    <w:name w:val="WW8Num322"/>
    <w:lvl w:ilvl="0" w:tplc="629EE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C144E7"/>
    <w:multiLevelType w:val="hybridMultilevel"/>
    <w:tmpl w:val="1C20780A"/>
    <w:lvl w:ilvl="0" w:tplc="040E0017">
      <w:start w:val="1"/>
      <w:numFmt w:val="lowerLetter"/>
      <w:lvlText w:val="%1)"/>
      <w:lvlJc w:val="left"/>
      <w:pPr>
        <w:ind w:left="606" w:hanging="360"/>
      </w:pPr>
    </w:lvl>
    <w:lvl w:ilvl="1" w:tplc="040E0019" w:tentative="1">
      <w:start w:val="1"/>
      <w:numFmt w:val="lowerLetter"/>
      <w:lvlText w:val="%2."/>
      <w:lvlJc w:val="left"/>
      <w:pPr>
        <w:ind w:left="1326" w:hanging="360"/>
      </w:pPr>
    </w:lvl>
    <w:lvl w:ilvl="2" w:tplc="040E001B" w:tentative="1">
      <w:start w:val="1"/>
      <w:numFmt w:val="lowerRoman"/>
      <w:lvlText w:val="%3."/>
      <w:lvlJc w:val="right"/>
      <w:pPr>
        <w:ind w:left="2046" w:hanging="180"/>
      </w:pPr>
    </w:lvl>
    <w:lvl w:ilvl="3" w:tplc="040E000F" w:tentative="1">
      <w:start w:val="1"/>
      <w:numFmt w:val="decimal"/>
      <w:lvlText w:val="%4."/>
      <w:lvlJc w:val="left"/>
      <w:pPr>
        <w:ind w:left="2766" w:hanging="360"/>
      </w:pPr>
    </w:lvl>
    <w:lvl w:ilvl="4" w:tplc="040E0019" w:tentative="1">
      <w:start w:val="1"/>
      <w:numFmt w:val="lowerLetter"/>
      <w:lvlText w:val="%5."/>
      <w:lvlJc w:val="left"/>
      <w:pPr>
        <w:ind w:left="3486" w:hanging="360"/>
      </w:pPr>
    </w:lvl>
    <w:lvl w:ilvl="5" w:tplc="040E001B" w:tentative="1">
      <w:start w:val="1"/>
      <w:numFmt w:val="lowerRoman"/>
      <w:lvlText w:val="%6."/>
      <w:lvlJc w:val="right"/>
      <w:pPr>
        <w:ind w:left="4206" w:hanging="180"/>
      </w:pPr>
    </w:lvl>
    <w:lvl w:ilvl="6" w:tplc="040E000F" w:tentative="1">
      <w:start w:val="1"/>
      <w:numFmt w:val="decimal"/>
      <w:lvlText w:val="%7."/>
      <w:lvlJc w:val="left"/>
      <w:pPr>
        <w:ind w:left="4926" w:hanging="360"/>
      </w:pPr>
    </w:lvl>
    <w:lvl w:ilvl="7" w:tplc="040E0019" w:tentative="1">
      <w:start w:val="1"/>
      <w:numFmt w:val="lowerLetter"/>
      <w:lvlText w:val="%8."/>
      <w:lvlJc w:val="left"/>
      <w:pPr>
        <w:ind w:left="5646" w:hanging="360"/>
      </w:pPr>
    </w:lvl>
    <w:lvl w:ilvl="8" w:tplc="040E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2" w15:restartNumberingAfterBreak="0">
    <w:nsid w:val="1FA47FD0"/>
    <w:multiLevelType w:val="multilevel"/>
    <w:tmpl w:val="786C6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434513"/>
    <w:multiLevelType w:val="hybridMultilevel"/>
    <w:tmpl w:val="FEA25A0E"/>
    <w:styleLink w:val="Importlt2stlus"/>
    <w:lvl w:ilvl="0" w:tplc="FEA25A0E">
      <w:start w:val="14"/>
      <w:numFmt w:val="decimal"/>
      <w:lvlText w:val="%1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100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648A73E0">
      <w:start w:val="1"/>
      <w:numFmt w:val="decimal"/>
      <w:lvlText w:val="(%2)"/>
      <w:lvlJc w:val="left"/>
      <w:pPr>
        <w:tabs>
          <w:tab w:val="left" w:pos="142"/>
          <w:tab w:val="left" w:pos="284"/>
          <w:tab w:val="left" w:pos="426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</w:tabs>
        <w:ind w:left="850" w:hanging="4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CAFA8BDA">
      <w:start w:val="1"/>
      <w:numFmt w:val="lowerLetter"/>
      <w:lvlText w:val="%3)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262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CF208962">
      <w:start w:val="1"/>
      <w:numFmt w:val="upperRoman"/>
      <w:lvlText w:val="%4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  <w:tab w:val="left" w:pos="9656"/>
        </w:tabs>
        <w:ind w:left="3523" w:hanging="6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9BE2AF2">
      <w:start w:val="1"/>
      <w:numFmt w:val="lowerLetter"/>
      <w:lvlText w:val="%5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</w:tabs>
        <w:ind w:left="388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0CCF8A4">
      <w:start w:val="1"/>
      <w:numFmt w:val="lowerRoman"/>
      <w:lvlText w:val="%6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4603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06AF540">
      <w:start w:val="1"/>
      <w:numFmt w:val="decimal"/>
      <w:lvlText w:val="%7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532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FF05ABC">
      <w:start w:val="1"/>
      <w:numFmt w:val="lowerLetter"/>
      <w:lvlText w:val="%8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604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FEA5A06">
      <w:start w:val="1"/>
      <w:numFmt w:val="lowerRoman"/>
      <w:lvlText w:val="%9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6763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5B811CA6"/>
    <w:multiLevelType w:val="hybridMultilevel"/>
    <w:tmpl w:val="8F66B5C2"/>
    <w:styleLink w:val="Importlt4stlus"/>
    <w:lvl w:ilvl="0" w:tplc="7ACC55EE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778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97859A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3DFC5C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5ECA7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7B640A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0FAADC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66C89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870699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A4E2EB6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7" w:hanging="644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65CD3F2C"/>
    <w:multiLevelType w:val="hybridMultilevel"/>
    <w:tmpl w:val="EC46BE92"/>
    <w:lvl w:ilvl="0" w:tplc="A526461C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68C772FF"/>
    <w:multiLevelType w:val="hybridMultilevel"/>
    <w:tmpl w:val="068C83B4"/>
    <w:lvl w:ilvl="0" w:tplc="3906FBE2">
      <w:start w:val="1"/>
      <w:numFmt w:val="decimal"/>
      <w:lvlText w:val="%1."/>
      <w:lvlJc w:val="left"/>
      <w:pPr>
        <w:ind w:left="53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70077A8B"/>
    <w:multiLevelType w:val="hybridMultilevel"/>
    <w:tmpl w:val="009CC1B0"/>
    <w:lvl w:ilvl="0" w:tplc="1A7AF880">
      <w:start w:val="1"/>
      <w:numFmt w:val="lowerLetter"/>
      <w:lvlText w:val="%1)"/>
      <w:lvlJc w:val="left"/>
      <w:pPr>
        <w:ind w:left="764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64C32"/>
    <w:multiLevelType w:val="hybridMultilevel"/>
    <w:tmpl w:val="C3481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46AF0"/>
    <w:multiLevelType w:val="hybridMultilevel"/>
    <w:tmpl w:val="29449D2A"/>
    <w:lvl w:ilvl="0" w:tplc="F6E4509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77F370B0"/>
    <w:multiLevelType w:val="hybridMultilevel"/>
    <w:tmpl w:val="9B3E2E02"/>
    <w:lvl w:ilvl="0" w:tplc="55805FF2">
      <w:start w:val="1"/>
      <w:numFmt w:val="lowerLetter"/>
      <w:lvlText w:val="%1)"/>
      <w:lvlJc w:val="left"/>
      <w:pPr>
        <w:ind w:left="764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84" w:hanging="360"/>
      </w:pPr>
    </w:lvl>
    <w:lvl w:ilvl="2" w:tplc="040E001B" w:tentative="1">
      <w:start w:val="1"/>
      <w:numFmt w:val="lowerRoman"/>
      <w:lvlText w:val="%3."/>
      <w:lvlJc w:val="right"/>
      <w:pPr>
        <w:ind w:left="2204" w:hanging="180"/>
      </w:pPr>
    </w:lvl>
    <w:lvl w:ilvl="3" w:tplc="040E000F" w:tentative="1">
      <w:start w:val="1"/>
      <w:numFmt w:val="decimal"/>
      <w:lvlText w:val="%4."/>
      <w:lvlJc w:val="left"/>
      <w:pPr>
        <w:ind w:left="2924" w:hanging="360"/>
      </w:pPr>
    </w:lvl>
    <w:lvl w:ilvl="4" w:tplc="040E0019" w:tentative="1">
      <w:start w:val="1"/>
      <w:numFmt w:val="lowerLetter"/>
      <w:lvlText w:val="%5."/>
      <w:lvlJc w:val="left"/>
      <w:pPr>
        <w:ind w:left="3644" w:hanging="360"/>
      </w:pPr>
    </w:lvl>
    <w:lvl w:ilvl="5" w:tplc="040E001B" w:tentative="1">
      <w:start w:val="1"/>
      <w:numFmt w:val="lowerRoman"/>
      <w:lvlText w:val="%6."/>
      <w:lvlJc w:val="right"/>
      <w:pPr>
        <w:ind w:left="4364" w:hanging="180"/>
      </w:pPr>
    </w:lvl>
    <w:lvl w:ilvl="6" w:tplc="040E000F" w:tentative="1">
      <w:start w:val="1"/>
      <w:numFmt w:val="decimal"/>
      <w:lvlText w:val="%7."/>
      <w:lvlJc w:val="left"/>
      <w:pPr>
        <w:ind w:left="5084" w:hanging="360"/>
      </w:pPr>
    </w:lvl>
    <w:lvl w:ilvl="7" w:tplc="040E0019" w:tentative="1">
      <w:start w:val="1"/>
      <w:numFmt w:val="lowerLetter"/>
      <w:lvlText w:val="%8."/>
      <w:lvlJc w:val="left"/>
      <w:pPr>
        <w:ind w:left="5804" w:hanging="360"/>
      </w:pPr>
    </w:lvl>
    <w:lvl w:ilvl="8" w:tplc="040E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28"/>
  </w:num>
  <w:num w:numId="5">
    <w:abstractNumId w:val="22"/>
  </w:num>
  <w:num w:numId="6">
    <w:abstractNumId w:val="30"/>
  </w:num>
  <w:num w:numId="7">
    <w:abstractNumId w:val="21"/>
  </w:num>
  <w:num w:numId="8">
    <w:abstractNumId w:val="27"/>
  </w:num>
  <w:num w:numId="9">
    <w:abstractNumId w:val="26"/>
  </w:num>
  <w:num w:numId="10">
    <w:abstractNumId w:val="25"/>
  </w:num>
  <w:num w:numId="1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29"/>
    <w:rsid w:val="000054B5"/>
    <w:rsid w:val="000063B3"/>
    <w:rsid w:val="000138FC"/>
    <w:rsid w:val="00016B60"/>
    <w:rsid w:val="00017EDA"/>
    <w:rsid w:val="000201C1"/>
    <w:rsid w:val="00021599"/>
    <w:rsid w:val="00031BE8"/>
    <w:rsid w:val="000326C7"/>
    <w:rsid w:val="00041576"/>
    <w:rsid w:val="0004223B"/>
    <w:rsid w:val="00042299"/>
    <w:rsid w:val="00043EBB"/>
    <w:rsid w:val="00044C1E"/>
    <w:rsid w:val="00045062"/>
    <w:rsid w:val="00047250"/>
    <w:rsid w:val="000473FC"/>
    <w:rsid w:val="00052213"/>
    <w:rsid w:val="000531C5"/>
    <w:rsid w:val="00055027"/>
    <w:rsid w:val="00063E47"/>
    <w:rsid w:val="0007072B"/>
    <w:rsid w:val="0007505C"/>
    <w:rsid w:val="0007686F"/>
    <w:rsid w:val="000777D2"/>
    <w:rsid w:val="00080483"/>
    <w:rsid w:val="00080A68"/>
    <w:rsid w:val="00081630"/>
    <w:rsid w:val="0008681C"/>
    <w:rsid w:val="0009233F"/>
    <w:rsid w:val="00092682"/>
    <w:rsid w:val="000A58F7"/>
    <w:rsid w:val="000A6FEF"/>
    <w:rsid w:val="000B3EB4"/>
    <w:rsid w:val="000C55A6"/>
    <w:rsid w:val="000C5634"/>
    <w:rsid w:val="000D08DC"/>
    <w:rsid w:val="000D08F6"/>
    <w:rsid w:val="000E165D"/>
    <w:rsid w:val="000E2C65"/>
    <w:rsid w:val="000E60FC"/>
    <w:rsid w:val="000E789E"/>
    <w:rsid w:val="000F0019"/>
    <w:rsid w:val="000F3096"/>
    <w:rsid w:val="000F6189"/>
    <w:rsid w:val="000F6733"/>
    <w:rsid w:val="00100A2E"/>
    <w:rsid w:val="00104D71"/>
    <w:rsid w:val="001053EF"/>
    <w:rsid w:val="001054BF"/>
    <w:rsid w:val="00112490"/>
    <w:rsid w:val="00112D79"/>
    <w:rsid w:val="0011324F"/>
    <w:rsid w:val="001138D6"/>
    <w:rsid w:val="00114F00"/>
    <w:rsid w:val="0011592A"/>
    <w:rsid w:val="00116E35"/>
    <w:rsid w:val="00126A98"/>
    <w:rsid w:val="00127840"/>
    <w:rsid w:val="0013023B"/>
    <w:rsid w:val="00131C92"/>
    <w:rsid w:val="001320AF"/>
    <w:rsid w:val="00134091"/>
    <w:rsid w:val="001346C0"/>
    <w:rsid w:val="0013793A"/>
    <w:rsid w:val="00140F01"/>
    <w:rsid w:val="001418C7"/>
    <w:rsid w:val="001453B8"/>
    <w:rsid w:val="0014670D"/>
    <w:rsid w:val="00152823"/>
    <w:rsid w:val="00155C25"/>
    <w:rsid w:val="00156FEC"/>
    <w:rsid w:val="00160581"/>
    <w:rsid w:val="00164881"/>
    <w:rsid w:val="00164E36"/>
    <w:rsid w:val="00166109"/>
    <w:rsid w:val="00167AA0"/>
    <w:rsid w:val="00167EF8"/>
    <w:rsid w:val="00173A44"/>
    <w:rsid w:val="00181BC1"/>
    <w:rsid w:val="00184324"/>
    <w:rsid w:val="00184DE2"/>
    <w:rsid w:val="0018569C"/>
    <w:rsid w:val="00186F25"/>
    <w:rsid w:val="00187A01"/>
    <w:rsid w:val="00190AD0"/>
    <w:rsid w:val="00193FFE"/>
    <w:rsid w:val="001961D3"/>
    <w:rsid w:val="0019793A"/>
    <w:rsid w:val="001A121F"/>
    <w:rsid w:val="001A3F90"/>
    <w:rsid w:val="001A7603"/>
    <w:rsid w:val="001B37DA"/>
    <w:rsid w:val="001B3B5C"/>
    <w:rsid w:val="001B4860"/>
    <w:rsid w:val="001B64D9"/>
    <w:rsid w:val="001B7413"/>
    <w:rsid w:val="001C42C2"/>
    <w:rsid w:val="001C4DBC"/>
    <w:rsid w:val="001C4FD3"/>
    <w:rsid w:val="001D17BA"/>
    <w:rsid w:val="001D20A5"/>
    <w:rsid w:val="001D279D"/>
    <w:rsid w:val="001D4718"/>
    <w:rsid w:val="001D5818"/>
    <w:rsid w:val="001E1AF8"/>
    <w:rsid w:val="001E74B8"/>
    <w:rsid w:val="001F1A63"/>
    <w:rsid w:val="001F4AFB"/>
    <w:rsid w:val="001F60DD"/>
    <w:rsid w:val="001F63A0"/>
    <w:rsid w:val="001F775E"/>
    <w:rsid w:val="001F7F91"/>
    <w:rsid w:val="002001C6"/>
    <w:rsid w:val="0020042B"/>
    <w:rsid w:val="00203442"/>
    <w:rsid w:val="0020412E"/>
    <w:rsid w:val="00204202"/>
    <w:rsid w:val="002049E1"/>
    <w:rsid w:val="00205FF1"/>
    <w:rsid w:val="002116B2"/>
    <w:rsid w:val="002116CD"/>
    <w:rsid w:val="00216F82"/>
    <w:rsid w:val="0021737D"/>
    <w:rsid w:val="002368C7"/>
    <w:rsid w:val="002371D7"/>
    <w:rsid w:val="00241E8E"/>
    <w:rsid w:val="00242E77"/>
    <w:rsid w:val="00243732"/>
    <w:rsid w:val="00245292"/>
    <w:rsid w:val="00246FE5"/>
    <w:rsid w:val="00253205"/>
    <w:rsid w:val="002545C0"/>
    <w:rsid w:val="00254CE1"/>
    <w:rsid w:val="00257EAB"/>
    <w:rsid w:val="00263CD8"/>
    <w:rsid w:val="00263FD7"/>
    <w:rsid w:val="00264CA3"/>
    <w:rsid w:val="002661A5"/>
    <w:rsid w:val="0027077C"/>
    <w:rsid w:val="00270F69"/>
    <w:rsid w:val="00277424"/>
    <w:rsid w:val="00281005"/>
    <w:rsid w:val="0028249A"/>
    <w:rsid w:val="00285E94"/>
    <w:rsid w:val="002875F4"/>
    <w:rsid w:val="002925E5"/>
    <w:rsid w:val="00293259"/>
    <w:rsid w:val="00295EFA"/>
    <w:rsid w:val="002972EC"/>
    <w:rsid w:val="002977CC"/>
    <w:rsid w:val="002A0C9E"/>
    <w:rsid w:val="002A64D3"/>
    <w:rsid w:val="002B5658"/>
    <w:rsid w:val="002B7D02"/>
    <w:rsid w:val="002C2C2F"/>
    <w:rsid w:val="002C2C7F"/>
    <w:rsid w:val="002C438F"/>
    <w:rsid w:val="002C6225"/>
    <w:rsid w:val="002D36EE"/>
    <w:rsid w:val="002D4A3E"/>
    <w:rsid w:val="002D4FD3"/>
    <w:rsid w:val="002D75E6"/>
    <w:rsid w:val="002F1740"/>
    <w:rsid w:val="002F2DDC"/>
    <w:rsid w:val="002F6577"/>
    <w:rsid w:val="002F7E8A"/>
    <w:rsid w:val="0030042E"/>
    <w:rsid w:val="0030340E"/>
    <w:rsid w:val="0030637C"/>
    <w:rsid w:val="00312736"/>
    <w:rsid w:val="0031416C"/>
    <w:rsid w:val="00317704"/>
    <w:rsid w:val="003240A2"/>
    <w:rsid w:val="00324674"/>
    <w:rsid w:val="00330C39"/>
    <w:rsid w:val="00331CC3"/>
    <w:rsid w:val="00332D2C"/>
    <w:rsid w:val="00341D0A"/>
    <w:rsid w:val="0034223D"/>
    <w:rsid w:val="003441C7"/>
    <w:rsid w:val="00346B29"/>
    <w:rsid w:val="00347FDE"/>
    <w:rsid w:val="003503D5"/>
    <w:rsid w:val="00350CB5"/>
    <w:rsid w:val="003529FC"/>
    <w:rsid w:val="00352C53"/>
    <w:rsid w:val="003532CD"/>
    <w:rsid w:val="0035719F"/>
    <w:rsid w:val="003573A5"/>
    <w:rsid w:val="00357958"/>
    <w:rsid w:val="00360120"/>
    <w:rsid w:val="00362AC0"/>
    <w:rsid w:val="00366445"/>
    <w:rsid w:val="00367E16"/>
    <w:rsid w:val="003759D2"/>
    <w:rsid w:val="003838AC"/>
    <w:rsid w:val="0038725C"/>
    <w:rsid w:val="003877DC"/>
    <w:rsid w:val="00390A0E"/>
    <w:rsid w:val="00394157"/>
    <w:rsid w:val="00397ADE"/>
    <w:rsid w:val="003A410C"/>
    <w:rsid w:val="003A451E"/>
    <w:rsid w:val="003A4594"/>
    <w:rsid w:val="003A63E0"/>
    <w:rsid w:val="003B04B8"/>
    <w:rsid w:val="003B5939"/>
    <w:rsid w:val="003B6C6B"/>
    <w:rsid w:val="003B7584"/>
    <w:rsid w:val="003B7C99"/>
    <w:rsid w:val="003C453E"/>
    <w:rsid w:val="003C5055"/>
    <w:rsid w:val="003D0FF7"/>
    <w:rsid w:val="003D12F4"/>
    <w:rsid w:val="003D19F0"/>
    <w:rsid w:val="003D2363"/>
    <w:rsid w:val="003E1DDC"/>
    <w:rsid w:val="003E3992"/>
    <w:rsid w:val="003E3C94"/>
    <w:rsid w:val="003E7355"/>
    <w:rsid w:val="003E75A7"/>
    <w:rsid w:val="003F0CB4"/>
    <w:rsid w:val="003F24F3"/>
    <w:rsid w:val="003F3742"/>
    <w:rsid w:val="003F4678"/>
    <w:rsid w:val="003F5384"/>
    <w:rsid w:val="003F63B7"/>
    <w:rsid w:val="00401C60"/>
    <w:rsid w:val="00402A39"/>
    <w:rsid w:val="00403A32"/>
    <w:rsid w:val="00404130"/>
    <w:rsid w:val="0040466B"/>
    <w:rsid w:val="004077D5"/>
    <w:rsid w:val="00411514"/>
    <w:rsid w:val="00412F68"/>
    <w:rsid w:val="00414528"/>
    <w:rsid w:val="00416A71"/>
    <w:rsid w:val="004200B7"/>
    <w:rsid w:val="00422A9F"/>
    <w:rsid w:val="00423C14"/>
    <w:rsid w:val="0042478C"/>
    <w:rsid w:val="004247CE"/>
    <w:rsid w:val="00425FAB"/>
    <w:rsid w:val="00432570"/>
    <w:rsid w:val="00434168"/>
    <w:rsid w:val="00436004"/>
    <w:rsid w:val="00442526"/>
    <w:rsid w:val="00445B95"/>
    <w:rsid w:val="00446406"/>
    <w:rsid w:val="00446FEF"/>
    <w:rsid w:val="00447349"/>
    <w:rsid w:val="00450552"/>
    <w:rsid w:val="004519EA"/>
    <w:rsid w:val="00451C7D"/>
    <w:rsid w:val="00452371"/>
    <w:rsid w:val="004542F2"/>
    <w:rsid w:val="004610AA"/>
    <w:rsid w:val="004669D7"/>
    <w:rsid w:val="00467607"/>
    <w:rsid w:val="00467D40"/>
    <w:rsid w:val="00470FB8"/>
    <w:rsid w:val="00472E0E"/>
    <w:rsid w:val="00482406"/>
    <w:rsid w:val="004845CF"/>
    <w:rsid w:val="004874FC"/>
    <w:rsid w:val="00496D22"/>
    <w:rsid w:val="004A1588"/>
    <w:rsid w:val="004A1723"/>
    <w:rsid w:val="004A4BEE"/>
    <w:rsid w:val="004A7013"/>
    <w:rsid w:val="004A7DCA"/>
    <w:rsid w:val="004B18DF"/>
    <w:rsid w:val="004B1CB8"/>
    <w:rsid w:val="004B7010"/>
    <w:rsid w:val="004B7C0F"/>
    <w:rsid w:val="004C0D31"/>
    <w:rsid w:val="004C1D37"/>
    <w:rsid w:val="004D16A2"/>
    <w:rsid w:val="004D5C8D"/>
    <w:rsid w:val="004D6D3F"/>
    <w:rsid w:val="004D7947"/>
    <w:rsid w:val="004E0120"/>
    <w:rsid w:val="004E2FB8"/>
    <w:rsid w:val="004E4BBB"/>
    <w:rsid w:val="004E4D6C"/>
    <w:rsid w:val="004E70B4"/>
    <w:rsid w:val="004F1312"/>
    <w:rsid w:val="004F1D17"/>
    <w:rsid w:val="004F5705"/>
    <w:rsid w:val="0050136B"/>
    <w:rsid w:val="00505C0C"/>
    <w:rsid w:val="0051345C"/>
    <w:rsid w:val="00514422"/>
    <w:rsid w:val="0051476E"/>
    <w:rsid w:val="00514C71"/>
    <w:rsid w:val="00514E14"/>
    <w:rsid w:val="0051796A"/>
    <w:rsid w:val="00517E07"/>
    <w:rsid w:val="00524EAA"/>
    <w:rsid w:val="00525F98"/>
    <w:rsid w:val="00530873"/>
    <w:rsid w:val="00534DBE"/>
    <w:rsid w:val="00536074"/>
    <w:rsid w:val="00536E06"/>
    <w:rsid w:val="00536F90"/>
    <w:rsid w:val="005376DB"/>
    <w:rsid w:val="00541263"/>
    <w:rsid w:val="00541F8B"/>
    <w:rsid w:val="00547241"/>
    <w:rsid w:val="0054773D"/>
    <w:rsid w:val="005547D4"/>
    <w:rsid w:val="00563AFB"/>
    <w:rsid w:val="00564D86"/>
    <w:rsid w:val="00567C76"/>
    <w:rsid w:val="00567F70"/>
    <w:rsid w:val="00572C7B"/>
    <w:rsid w:val="00572EBE"/>
    <w:rsid w:val="00577386"/>
    <w:rsid w:val="0058002E"/>
    <w:rsid w:val="005803E5"/>
    <w:rsid w:val="0058555F"/>
    <w:rsid w:val="00585C8C"/>
    <w:rsid w:val="005867DE"/>
    <w:rsid w:val="00592F76"/>
    <w:rsid w:val="005938AA"/>
    <w:rsid w:val="00593BF3"/>
    <w:rsid w:val="005A331A"/>
    <w:rsid w:val="005A7ABA"/>
    <w:rsid w:val="005A7AF7"/>
    <w:rsid w:val="005B0011"/>
    <w:rsid w:val="005B4D5D"/>
    <w:rsid w:val="005B5CFA"/>
    <w:rsid w:val="005B5D65"/>
    <w:rsid w:val="005D2446"/>
    <w:rsid w:val="005D2AB4"/>
    <w:rsid w:val="005D54BE"/>
    <w:rsid w:val="005D65D9"/>
    <w:rsid w:val="005D6FAA"/>
    <w:rsid w:val="005E4150"/>
    <w:rsid w:val="005E7F9E"/>
    <w:rsid w:val="005F387C"/>
    <w:rsid w:val="005F38C4"/>
    <w:rsid w:val="006073F3"/>
    <w:rsid w:val="0060765F"/>
    <w:rsid w:val="006225B7"/>
    <w:rsid w:val="00622BAF"/>
    <w:rsid w:val="00624FD3"/>
    <w:rsid w:val="006314D6"/>
    <w:rsid w:val="00635234"/>
    <w:rsid w:val="006448C4"/>
    <w:rsid w:val="00654547"/>
    <w:rsid w:val="006559DE"/>
    <w:rsid w:val="00664217"/>
    <w:rsid w:val="00664C29"/>
    <w:rsid w:val="0066562A"/>
    <w:rsid w:val="00667584"/>
    <w:rsid w:val="00675869"/>
    <w:rsid w:val="006758CD"/>
    <w:rsid w:val="00675A4A"/>
    <w:rsid w:val="00676441"/>
    <w:rsid w:val="0068051D"/>
    <w:rsid w:val="0068077F"/>
    <w:rsid w:val="00681676"/>
    <w:rsid w:val="006828F2"/>
    <w:rsid w:val="00683482"/>
    <w:rsid w:val="00683D75"/>
    <w:rsid w:val="00685F66"/>
    <w:rsid w:val="00686353"/>
    <w:rsid w:val="00686E32"/>
    <w:rsid w:val="00687798"/>
    <w:rsid w:val="006A15E9"/>
    <w:rsid w:val="006A1A1B"/>
    <w:rsid w:val="006A2A92"/>
    <w:rsid w:val="006A3320"/>
    <w:rsid w:val="006A33E4"/>
    <w:rsid w:val="006A6DA5"/>
    <w:rsid w:val="006A6F77"/>
    <w:rsid w:val="006A740E"/>
    <w:rsid w:val="006B36D0"/>
    <w:rsid w:val="006B75BD"/>
    <w:rsid w:val="006B7697"/>
    <w:rsid w:val="006B76DC"/>
    <w:rsid w:val="006C34CC"/>
    <w:rsid w:val="006C3782"/>
    <w:rsid w:val="006C43EC"/>
    <w:rsid w:val="006D0B40"/>
    <w:rsid w:val="006D1C3D"/>
    <w:rsid w:val="006D3409"/>
    <w:rsid w:val="006D3E92"/>
    <w:rsid w:val="006D4447"/>
    <w:rsid w:val="006D7EB8"/>
    <w:rsid w:val="006E4233"/>
    <w:rsid w:val="006E7804"/>
    <w:rsid w:val="006F3D52"/>
    <w:rsid w:val="006F4C54"/>
    <w:rsid w:val="006F4DE2"/>
    <w:rsid w:val="006F696A"/>
    <w:rsid w:val="007026A0"/>
    <w:rsid w:val="00704DB2"/>
    <w:rsid w:val="0071623D"/>
    <w:rsid w:val="00716C42"/>
    <w:rsid w:val="00725703"/>
    <w:rsid w:val="00727317"/>
    <w:rsid w:val="00727C96"/>
    <w:rsid w:val="00731101"/>
    <w:rsid w:val="0073573F"/>
    <w:rsid w:val="007443E6"/>
    <w:rsid w:val="007447BA"/>
    <w:rsid w:val="007475C9"/>
    <w:rsid w:val="00751593"/>
    <w:rsid w:val="00753C0F"/>
    <w:rsid w:val="00756520"/>
    <w:rsid w:val="00756A7B"/>
    <w:rsid w:val="0075798D"/>
    <w:rsid w:val="00762216"/>
    <w:rsid w:val="007646F2"/>
    <w:rsid w:val="00771DF9"/>
    <w:rsid w:val="00775BFA"/>
    <w:rsid w:val="00776A68"/>
    <w:rsid w:val="00780303"/>
    <w:rsid w:val="00782098"/>
    <w:rsid w:val="00791908"/>
    <w:rsid w:val="00792DDC"/>
    <w:rsid w:val="00793101"/>
    <w:rsid w:val="0079417D"/>
    <w:rsid w:val="0079606E"/>
    <w:rsid w:val="00796195"/>
    <w:rsid w:val="007A0A9F"/>
    <w:rsid w:val="007A2556"/>
    <w:rsid w:val="007A388B"/>
    <w:rsid w:val="007A53C5"/>
    <w:rsid w:val="007A7C3E"/>
    <w:rsid w:val="007B26F2"/>
    <w:rsid w:val="007B2CB8"/>
    <w:rsid w:val="007B45A6"/>
    <w:rsid w:val="007B6CDE"/>
    <w:rsid w:val="007C2519"/>
    <w:rsid w:val="007C278F"/>
    <w:rsid w:val="007C6ED7"/>
    <w:rsid w:val="007D1ED7"/>
    <w:rsid w:val="007D23A3"/>
    <w:rsid w:val="007D251C"/>
    <w:rsid w:val="007D3528"/>
    <w:rsid w:val="007D671B"/>
    <w:rsid w:val="007E01C7"/>
    <w:rsid w:val="007E0675"/>
    <w:rsid w:val="007E1620"/>
    <w:rsid w:val="007E317D"/>
    <w:rsid w:val="007E3B17"/>
    <w:rsid w:val="007E5271"/>
    <w:rsid w:val="007E5586"/>
    <w:rsid w:val="007F0AB1"/>
    <w:rsid w:val="007F510D"/>
    <w:rsid w:val="007F71EF"/>
    <w:rsid w:val="00805633"/>
    <w:rsid w:val="00805977"/>
    <w:rsid w:val="008064E2"/>
    <w:rsid w:val="00806FAD"/>
    <w:rsid w:val="008073E0"/>
    <w:rsid w:val="008076A4"/>
    <w:rsid w:val="00812551"/>
    <w:rsid w:val="00816EF3"/>
    <w:rsid w:val="00821608"/>
    <w:rsid w:val="008218D9"/>
    <w:rsid w:val="00821ABC"/>
    <w:rsid w:val="00827290"/>
    <w:rsid w:val="008326E8"/>
    <w:rsid w:val="0083628F"/>
    <w:rsid w:val="00840CDD"/>
    <w:rsid w:val="008543A8"/>
    <w:rsid w:val="0086090B"/>
    <w:rsid w:val="0086349A"/>
    <w:rsid w:val="00865378"/>
    <w:rsid w:val="00874284"/>
    <w:rsid w:val="00874291"/>
    <w:rsid w:val="008763A2"/>
    <w:rsid w:val="0088029F"/>
    <w:rsid w:val="00880679"/>
    <w:rsid w:val="00882ABB"/>
    <w:rsid w:val="00884B4E"/>
    <w:rsid w:val="00885499"/>
    <w:rsid w:val="008943E0"/>
    <w:rsid w:val="008945D8"/>
    <w:rsid w:val="008976E3"/>
    <w:rsid w:val="008A37FC"/>
    <w:rsid w:val="008A3B47"/>
    <w:rsid w:val="008A73CD"/>
    <w:rsid w:val="008B3F4F"/>
    <w:rsid w:val="008C0722"/>
    <w:rsid w:val="008C1CBC"/>
    <w:rsid w:val="008C4892"/>
    <w:rsid w:val="008D1E3E"/>
    <w:rsid w:val="008D3D5E"/>
    <w:rsid w:val="008D5D56"/>
    <w:rsid w:val="008E1AD5"/>
    <w:rsid w:val="008E2A4F"/>
    <w:rsid w:val="008E307D"/>
    <w:rsid w:val="008E564B"/>
    <w:rsid w:val="008F6DDD"/>
    <w:rsid w:val="00901D17"/>
    <w:rsid w:val="009075D1"/>
    <w:rsid w:val="009176CF"/>
    <w:rsid w:val="00920514"/>
    <w:rsid w:val="00920DF8"/>
    <w:rsid w:val="00922FFD"/>
    <w:rsid w:val="00926474"/>
    <w:rsid w:val="009270F5"/>
    <w:rsid w:val="00930336"/>
    <w:rsid w:val="009303ED"/>
    <w:rsid w:val="00932019"/>
    <w:rsid w:val="00934843"/>
    <w:rsid w:val="009356BE"/>
    <w:rsid w:val="0094238D"/>
    <w:rsid w:val="00942D02"/>
    <w:rsid w:val="00945065"/>
    <w:rsid w:val="00945A4D"/>
    <w:rsid w:val="00947303"/>
    <w:rsid w:val="00947F4B"/>
    <w:rsid w:val="0095067F"/>
    <w:rsid w:val="00952587"/>
    <w:rsid w:val="0095330D"/>
    <w:rsid w:val="00953585"/>
    <w:rsid w:val="00956954"/>
    <w:rsid w:val="00957E9C"/>
    <w:rsid w:val="009640B0"/>
    <w:rsid w:val="00966EA9"/>
    <w:rsid w:val="00980E01"/>
    <w:rsid w:val="00982AE3"/>
    <w:rsid w:val="00984C83"/>
    <w:rsid w:val="009862AF"/>
    <w:rsid w:val="00990CE4"/>
    <w:rsid w:val="00992F53"/>
    <w:rsid w:val="009A14C0"/>
    <w:rsid w:val="009A1DCE"/>
    <w:rsid w:val="009A33F2"/>
    <w:rsid w:val="009A4CB3"/>
    <w:rsid w:val="009A4EE4"/>
    <w:rsid w:val="009B3412"/>
    <w:rsid w:val="009B4BBF"/>
    <w:rsid w:val="009C32CE"/>
    <w:rsid w:val="009C42D6"/>
    <w:rsid w:val="009C465A"/>
    <w:rsid w:val="009D0121"/>
    <w:rsid w:val="009D0AF9"/>
    <w:rsid w:val="009D1BFB"/>
    <w:rsid w:val="009D341A"/>
    <w:rsid w:val="009D5ED7"/>
    <w:rsid w:val="009D636B"/>
    <w:rsid w:val="009E2113"/>
    <w:rsid w:val="009E3FE4"/>
    <w:rsid w:val="009E56F5"/>
    <w:rsid w:val="009F0C84"/>
    <w:rsid w:val="009F2878"/>
    <w:rsid w:val="009F4014"/>
    <w:rsid w:val="009F4DC3"/>
    <w:rsid w:val="009F5C02"/>
    <w:rsid w:val="009F73D8"/>
    <w:rsid w:val="00A12F0F"/>
    <w:rsid w:val="00A13778"/>
    <w:rsid w:val="00A1683E"/>
    <w:rsid w:val="00A1718B"/>
    <w:rsid w:val="00A17A84"/>
    <w:rsid w:val="00A2218D"/>
    <w:rsid w:val="00A22ADF"/>
    <w:rsid w:val="00A22CFC"/>
    <w:rsid w:val="00A23126"/>
    <w:rsid w:val="00A23FBD"/>
    <w:rsid w:val="00A267EC"/>
    <w:rsid w:val="00A26B92"/>
    <w:rsid w:val="00A27FDA"/>
    <w:rsid w:val="00A34E1A"/>
    <w:rsid w:val="00A36FB0"/>
    <w:rsid w:val="00A37823"/>
    <w:rsid w:val="00A420BC"/>
    <w:rsid w:val="00A43391"/>
    <w:rsid w:val="00A5026F"/>
    <w:rsid w:val="00A53AA4"/>
    <w:rsid w:val="00A64524"/>
    <w:rsid w:val="00A7046B"/>
    <w:rsid w:val="00A70606"/>
    <w:rsid w:val="00A71FA0"/>
    <w:rsid w:val="00A7250C"/>
    <w:rsid w:val="00A72891"/>
    <w:rsid w:val="00A8032D"/>
    <w:rsid w:val="00A813E3"/>
    <w:rsid w:val="00A821FE"/>
    <w:rsid w:val="00A8585D"/>
    <w:rsid w:val="00A85B33"/>
    <w:rsid w:val="00A907D8"/>
    <w:rsid w:val="00AA5DB1"/>
    <w:rsid w:val="00AB07D6"/>
    <w:rsid w:val="00AB308B"/>
    <w:rsid w:val="00AB40AA"/>
    <w:rsid w:val="00AB5334"/>
    <w:rsid w:val="00AC4540"/>
    <w:rsid w:val="00AC674E"/>
    <w:rsid w:val="00AC6C5D"/>
    <w:rsid w:val="00AC7B5F"/>
    <w:rsid w:val="00AC7D81"/>
    <w:rsid w:val="00AD1FF9"/>
    <w:rsid w:val="00AD2A1B"/>
    <w:rsid w:val="00AD5066"/>
    <w:rsid w:val="00AD665C"/>
    <w:rsid w:val="00AD6E39"/>
    <w:rsid w:val="00AE14A3"/>
    <w:rsid w:val="00AE17C9"/>
    <w:rsid w:val="00AF1CEB"/>
    <w:rsid w:val="00AF6ADF"/>
    <w:rsid w:val="00B00333"/>
    <w:rsid w:val="00B016C3"/>
    <w:rsid w:val="00B0187E"/>
    <w:rsid w:val="00B07E24"/>
    <w:rsid w:val="00B1143C"/>
    <w:rsid w:val="00B206C8"/>
    <w:rsid w:val="00B20DB5"/>
    <w:rsid w:val="00B24466"/>
    <w:rsid w:val="00B247D9"/>
    <w:rsid w:val="00B25FFD"/>
    <w:rsid w:val="00B2770F"/>
    <w:rsid w:val="00B33A6D"/>
    <w:rsid w:val="00B33D72"/>
    <w:rsid w:val="00B340B5"/>
    <w:rsid w:val="00B34B26"/>
    <w:rsid w:val="00B351ED"/>
    <w:rsid w:val="00B4306B"/>
    <w:rsid w:val="00B4385F"/>
    <w:rsid w:val="00B520EA"/>
    <w:rsid w:val="00B550D8"/>
    <w:rsid w:val="00B553A2"/>
    <w:rsid w:val="00B6069C"/>
    <w:rsid w:val="00B611A4"/>
    <w:rsid w:val="00B614BD"/>
    <w:rsid w:val="00B6740B"/>
    <w:rsid w:val="00B674AB"/>
    <w:rsid w:val="00B77A5D"/>
    <w:rsid w:val="00B80DFA"/>
    <w:rsid w:val="00B814F4"/>
    <w:rsid w:val="00B821E7"/>
    <w:rsid w:val="00B82459"/>
    <w:rsid w:val="00B857F8"/>
    <w:rsid w:val="00B873F9"/>
    <w:rsid w:val="00B876B1"/>
    <w:rsid w:val="00B90340"/>
    <w:rsid w:val="00B91F5F"/>
    <w:rsid w:val="00B94BCF"/>
    <w:rsid w:val="00B9633C"/>
    <w:rsid w:val="00B97E25"/>
    <w:rsid w:val="00BA0420"/>
    <w:rsid w:val="00BA0835"/>
    <w:rsid w:val="00BB0B45"/>
    <w:rsid w:val="00BB1C39"/>
    <w:rsid w:val="00BB2A11"/>
    <w:rsid w:val="00BC0091"/>
    <w:rsid w:val="00BC4395"/>
    <w:rsid w:val="00BC442F"/>
    <w:rsid w:val="00BD3F44"/>
    <w:rsid w:val="00BD5841"/>
    <w:rsid w:val="00BD6A9E"/>
    <w:rsid w:val="00BE38FB"/>
    <w:rsid w:val="00BE7904"/>
    <w:rsid w:val="00BF0110"/>
    <w:rsid w:val="00BF0BD9"/>
    <w:rsid w:val="00BF30C6"/>
    <w:rsid w:val="00BF44F2"/>
    <w:rsid w:val="00BF758D"/>
    <w:rsid w:val="00BF7597"/>
    <w:rsid w:val="00BF79E2"/>
    <w:rsid w:val="00C00846"/>
    <w:rsid w:val="00C00AFF"/>
    <w:rsid w:val="00C00D64"/>
    <w:rsid w:val="00C01764"/>
    <w:rsid w:val="00C0322D"/>
    <w:rsid w:val="00C03CD3"/>
    <w:rsid w:val="00C15A5E"/>
    <w:rsid w:val="00C15CF6"/>
    <w:rsid w:val="00C16AAB"/>
    <w:rsid w:val="00C209C0"/>
    <w:rsid w:val="00C24847"/>
    <w:rsid w:val="00C27361"/>
    <w:rsid w:val="00C27494"/>
    <w:rsid w:val="00C341EF"/>
    <w:rsid w:val="00C349C5"/>
    <w:rsid w:val="00C413EF"/>
    <w:rsid w:val="00C44E35"/>
    <w:rsid w:val="00C46E6F"/>
    <w:rsid w:val="00C65C1D"/>
    <w:rsid w:val="00C66B4C"/>
    <w:rsid w:val="00C673F8"/>
    <w:rsid w:val="00C70011"/>
    <w:rsid w:val="00C73ECE"/>
    <w:rsid w:val="00C75528"/>
    <w:rsid w:val="00C8067E"/>
    <w:rsid w:val="00C8292A"/>
    <w:rsid w:val="00C83386"/>
    <w:rsid w:val="00C83785"/>
    <w:rsid w:val="00C866E3"/>
    <w:rsid w:val="00C9244B"/>
    <w:rsid w:val="00C94100"/>
    <w:rsid w:val="00C96F64"/>
    <w:rsid w:val="00C97740"/>
    <w:rsid w:val="00CA1687"/>
    <w:rsid w:val="00CA2CCD"/>
    <w:rsid w:val="00CA4372"/>
    <w:rsid w:val="00CA4C55"/>
    <w:rsid w:val="00CA5F53"/>
    <w:rsid w:val="00CA79A6"/>
    <w:rsid w:val="00CB0F52"/>
    <w:rsid w:val="00CB176B"/>
    <w:rsid w:val="00CB4E66"/>
    <w:rsid w:val="00CB5F71"/>
    <w:rsid w:val="00CB651F"/>
    <w:rsid w:val="00CC0060"/>
    <w:rsid w:val="00CC0EDB"/>
    <w:rsid w:val="00CC1514"/>
    <w:rsid w:val="00CC2010"/>
    <w:rsid w:val="00CC2509"/>
    <w:rsid w:val="00CC4313"/>
    <w:rsid w:val="00CC463D"/>
    <w:rsid w:val="00CC49F3"/>
    <w:rsid w:val="00CC5CE3"/>
    <w:rsid w:val="00CC6D50"/>
    <w:rsid w:val="00CC71AF"/>
    <w:rsid w:val="00CD5055"/>
    <w:rsid w:val="00CD5DB9"/>
    <w:rsid w:val="00CE0ACC"/>
    <w:rsid w:val="00CE117B"/>
    <w:rsid w:val="00CE2E41"/>
    <w:rsid w:val="00CE3B7D"/>
    <w:rsid w:val="00CE3B9F"/>
    <w:rsid w:val="00CE44B8"/>
    <w:rsid w:val="00CE5A51"/>
    <w:rsid w:val="00CE6E91"/>
    <w:rsid w:val="00CF0707"/>
    <w:rsid w:val="00CF358C"/>
    <w:rsid w:val="00CF3CB6"/>
    <w:rsid w:val="00CF5A7D"/>
    <w:rsid w:val="00CF6601"/>
    <w:rsid w:val="00CF711F"/>
    <w:rsid w:val="00CF76DC"/>
    <w:rsid w:val="00D027E8"/>
    <w:rsid w:val="00D07B58"/>
    <w:rsid w:val="00D10521"/>
    <w:rsid w:val="00D10C03"/>
    <w:rsid w:val="00D11129"/>
    <w:rsid w:val="00D118B0"/>
    <w:rsid w:val="00D15480"/>
    <w:rsid w:val="00D156D8"/>
    <w:rsid w:val="00D236CF"/>
    <w:rsid w:val="00D26DB1"/>
    <w:rsid w:val="00D26DF8"/>
    <w:rsid w:val="00D3078B"/>
    <w:rsid w:val="00D34C49"/>
    <w:rsid w:val="00D3758A"/>
    <w:rsid w:val="00D4131F"/>
    <w:rsid w:val="00D42B47"/>
    <w:rsid w:val="00D42E24"/>
    <w:rsid w:val="00D43A9E"/>
    <w:rsid w:val="00D452AA"/>
    <w:rsid w:val="00D47AE8"/>
    <w:rsid w:val="00D51C7F"/>
    <w:rsid w:val="00D51F0E"/>
    <w:rsid w:val="00D54DAC"/>
    <w:rsid w:val="00D557C8"/>
    <w:rsid w:val="00D5690C"/>
    <w:rsid w:val="00D57C30"/>
    <w:rsid w:val="00D60045"/>
    <w:rsid w:val="00D605DA"/>
    <w:rsid w:val="00D60965"/>
    <w:rsid w:val="00D66EB7"/>
    <w:rsid w:val="00D75AAC"/>
    <w:rsid w:val="00D94A34"/>
    <w:rsid w:val="00D95A67"/>
    <w:rsid w:val="00DA2F3A"/>
    <w:rsid w:val="00DA325C"/>
    <w:rsid w:val="00DA65E8"/>
    <w:rsid w:val="00DA6A55"/>
    <w:rsid w:val="00DC1C7F"/>
    <w:rsid w:val="00DC3C69"/>
    <w:rsid w:val="00DC74B9"/>
    <w:rsid w:val="00DD22C7"/>
    <w:rsid w:val="00DD57B5"/>
    <w:rsid w:val="00DE154C"/>
    <w:rsid w:val="00DE1C77"/>
    <w:rsid w:val="00DE27F4"/>
    <w:rsid w:val="00DE703D"/>
    <w:rsid w:val="00DE7E73"/>
    <w:rsid w:val="00DF122F"/>
    <w:rsid w:val="00DF4603"/>
    <w:rsid w:val="00DF7843"/>
    <w:rsid w:val="00E0069F"/>
    <w:rsid w:val="00E0092D"/>
    <w:rsid w:val="00E02DD1"/>
    <w:rsid w:val="00E02EC2"/>
    <w:rsid w:val="00E043D8"/>
    <w:rsid w:val="00E14035"/>
    <w:rsid w:val="00E2508C"/>
    <w:rsid w:val="00E26826"/>
    <w:rsid w:val="00E33EAA"/>
    <w:rsid w:val="00E350CF"/>
    <w:rsid w:val="00E411D5"/>
    <w:rsid w:val="00E417D1"/>
    <w:rsid w:val="00E418DD"/>
    <w:rsid w:val="00E41EB7"/>
    <w:rsid w:val="00E43DFF"/>
    <w:rsid w:val="00E44763"/>
    <w:rsid w:val="00E44FEF"/>
    <w:rsid w:val="00E50675"/>
    <w:rsid w:val="00E521C1"/>
    <w:rsid w:val="00E56009"/>
    <w:rsid w:val="00E561BF"/>
    <w:rsid w:val="00E609F1"/>
    <w:rsid w:val="00E61FC0"/>
    <w:rsid w:val="00E6250F"/>
    <w:rsid w:val="00E70F51"/>
    <w:rsid w:val="00E73C64"/>
    <w:rsid w:val="00E74D81"/>
    <w:rsid w:val="00E75AED"/>
    <w:rsid w:val="00E765D7"/>
    <w:rsid w:val="00E8443B"/>
    <w:rsid w:val="00E84BE1"/>
    <w:rsid w:val="00E85088"/>
    <w:rsid w:val="00E853B5"/>
    <w:rsid w:val="00E858D4"/>
    <w:rsid w:val="00E87285"/>
    <w:rsid w:val="00E969F5"/>
    <w:rsid w:val="00E96A14"/>
    <w:rsid w:val="00EA3CA5"/>
    <w:rsid w:val="00EA478E"/>
    <w:rsid w:val="00EA4E8B"/>
    <w:rsid w:val="00EA6453"/>
    <w:rsid w:val="00EA6596"/>
    <w:rsid w:val="00EA765E"/>
    <w:rsid w:val="00EB1670"/>
    <w:rsid w:val="00EB1C46"/>
    <w:rsid w:val="00EB3566"/>
    <w:rsid w:val="00EB3A9D"/>
    <w:rsid w:val="00EB695B"/>
    <w:rsid w:val="00EB788E"/>
    <w:rsid w:val="00EC04B0"/>
    <w:rsid w:val="00EC3986"/>
    <w:rsid w:val="00EC5517"/>
    <w:rsid w:val="00EC6927"/>
    <w:rsid w:val="00ED2BF4"/>
    <w:rsid w:val="00ED45AC"/>
    <w:rsid w:val="00EE021A"/>
    <w:rsid w:val="00EE0FED"/>
    <w:rsid w:val="00EF08E2"/>
    <w:rsid w:val="00EF14EA"/>
    <w:rsid w:val="00F02F4F"/>
    <w:rsid w:val="00F04370"/>
    <w:rsid w:val="00F054D1"/>
    <w:rsid w:val="00F05AE2"/>
    <w:rsid w:val="00F061B7"/>
    <w:rsid w:val="00F06D16"/>
    <w:rsid w:val="00F07303"/>
    <w:rsid w:val="00F30DE5"/>
    <w:rsid w:val="00F3484B"/>
    <w:rsid w:val="00F37784"/>
    <w:rsid w:val="00F517E6"/>
    <w:rsid w:val="00F51B49"/>
    <w:rsid w:val="00F551DD"/>
    <w:rsid w:val="00F57F80"/>
    <w:rsid w:val="00F60A6B"/>
    <w:rsid w:val="00F6155A"/>
    <w:rsid w:val="00F61586"/>
    <w:rsid w:val="00F64028"/>
    <w:rsid w:val="00F642FD"/>
    <w:rsid w:val="00F647C0"/>
    <w:rsid w:val="00F65B03"/>
    <w:rsid w:val="00F67476"/>
    <w:rsid w:val="00F708EB"/>
    <w:rsid w:val="00F7330C"/>
    <w:rsid w:val="00F73FC1"/>
    <w:rsid w:val="00F76F93"/>
    <w:rsid w:val="00F77544"/>
    <w:rsid w:val="00F851F9"/>
    <w:rsid w:val="00F87439"/>
    <w:rsid w:val="00F945B3"/>
    <w:rsid w:val="00F964F8"/>
    <w:rsid w:val="00F967C4"/>
    <w:rsid w:val="00FA1386"/>
    <w:rsid w:val="00FA691D"/>
    <w:rsid w:val="00FA6BD0"/>
    <w:rsid w:val="00FB2262"/>
    <w:rsid w:val="00FB3A15"/>
    <w:rsid w:val="00FB5E0B"/>
    <w:rsid w:val="00FB61AA"/>
    <w:rsid w:val="00FB6754"/>
    <w:rsid w:val="00FB6794"/>
    <w:rsid w:val="00FB7D3E"/>
    <w:rsid w:val="00FC1A0B"/>
    <w:rsid w:val="00FC389B"/>
    <w:rsid w:val="00FC3B19"/>
    <w:rsid w:val="00FC3E3B"/>
    <w:rsid w:val="00FC5DAB"/>
    <w:rsid w:val="00FC67BC"/>
    <w:rsid w:val="00FD1C68"/>
    <w:rsid w:val="00FD5848"/>
    <w:rsid w:val="00FE00C9"/>
    <w:rsid w:val="00FE2383"/>
    <w:rsid w:val="00FE6C08"/>
    <w:rsid w:val="00FF01CA"/>
    <w:rsid w:val="00FF29A5"/>
    <w:rsid w:val="00FF3613"/>
    <w:rsid w:val="00FF3DEF"/>
    <w:rsid w:val="00FF4EF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AB77D"/>
  <w15:docId w15:val="{90EABF9B-7F71-45C1-A54A-2AEEDF5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50D8"/>
    <w:pPr>
      <w:spacing w:after="160" w:line="259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9D0121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locked/>
    <w:rsid w:val="009D012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360"/>
      <w:jc w:val="center"/>
      <w:outlineLvl w:val="1"/>
    </w:pPr>
    <w:rPr>
      <w:rFonts w:ascii="Times" w:hAnsi="Times" w:cs="Times"/>
      <w:b/>
      <w:bCs/>
      <w:color w:val="000000"/>
      <w:sz w:val="24"/>
      <w:szCs w:val="24"/>
      <w:u w:color="000000"/>
      <w:lang w:eastAsia="hu-HU"/>
    </w:rPr>
  </w:style>
  <w:style w:type="paragraph" w:styleId="Cmsor3">
    <w:name w:val="heading 3"/>
    <w:basedOn w:val="Norml"/>
    <w:next w:val="Norml"/>
    <w:link w:val="Cmsor3Char"/>
    <w:qFormat/>
    <w:locked/>
    <w:rsid w:val="009D0121"/>
    <w:pPr>
      <w:keepNext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locked/>
    <w:rsid w:val="009D0121"/>
    <w:pPr>
      <w:keepNext/>
      <w:suppressAutoHyphens/>
      <w:autoSpaceDE w:val="0"/>
      <w:spacing w:before="240" w:after="60" w:line="240" w:lineRule="auto"/>
      <w:outlineLvl w:val="3"/>
    </w:pPr>
    <w:rPr>
      <w:b/>
      <w:bCs/>
      <w:color w:val="000000"/>
      <w:sz w:val="28"/>
      <w:szCs w:val="28"/>
      <w:lang w:eastAsia="zh-CN"/>
    </w:rPr>
  </w:style>
  <w:style w:type="paragraph" w:styleId="Cmsor5">
    <w:name w:val="heading 5"/>
    <w:basedOn w:val="Norml"/>
    <w:next w:val="Norml"/>
    <w:link w:val="Cmsor5Char"/>
    <w:qFormat/>
    <w:locked/>
    <w:rsid w:val="009D0121"/>
    <w:pPr>
      <w:suppressAutoHyphens/>
      <w:autoSpaceDE w:val="0"/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  <w:lang w:eastAsia="zh-CN"/>
    </w:rPr>
  </w:style>
  <w:style w:type="paragraph" w:styleId="Cmsor6">
    <w:name w:val="heading 6"/>
    <w:basedOn w:val="Norml1"/>
    <w:next w:val="Norml1"/>
    <w:link w:val="Cmsor6Char"/>
    <w:locked/>
    <w:rsid w:val="00E96A14"/>
    <w:pPr>
      <w:keepNext/>
      <w:pBdr>
        <w:top w:val="nil"/>
        <w:left w:val="nil"/>
        <w:bottom w:val="nil"/>
        <w:right w:val="nil"/>
        <w:between w:val="nil"/>
      </w:pBdr>
      <w:suppressAutoHyphens w:val="0"/>
      <w:autoSpaceDE/>
      <w:outlineLvl w:val="5"/>
    </w:pPr>
    <w:rPr>
      <w:rFonts w:ascii="Arial" w:eastAsia="Arial" w:hAnsi="Arial" w:cs="Arial"/>
      <w:b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9D0121"/>
    <w:rPr>
      <w:rFonts w:ascii="Arial" w:eastAsia="Batang" w:hAnsi="Arial" w:cs="Arial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locked/>
    <w:rsid w:val="009D0121"/>
    <w:rPr>
      <w:rFonts w:ascii="Times" w:hAnsi="Times" w:cs="Times"/>
      <w:b/>
      <w:bCs/>
      <w:color w:val="000000"/>
      <w:sz w:val="24"/>
      <w:szCs w:val="24"/>
      <w:u w:color="000000"/>
      <w:lang w:val="hu-HU" w:eastAsia="hu-HU"/>
    </w:rPr>
  </w:style>
  <w:style w:type="character" w:customStyle="1" w:styleId="Heading3Char">
    <w:name w:val="Heading 3 Char"/>
    <w:basedOn w:val="Bekezdsalapbettpusa"/>
    <w:uiPriority w:val="99"/>
    <w:semiHidden/>
    <w:locked/>
    <w:rsid w:val="009D0121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locked/>
    <w:rsid w:val="009D0121"/>
    <w:rPr>
      <w:b/>
      <w:bCs/>
      <w:color w:val="000000"/>
      <w:sz w:val="28"/>
      <w:szCs w:val="28"/>
      <w:lang w:val="hu-HU" w:eastAsia="zh-CN"/>
    </w:rPr>
  </w:style>
  <w:style w:type="character" w:customStyle="1" w:styleId="Cmsor5Char">
    <w:name w:val="Címsor 5 Char"/>
    <w:basedOn w:val="Bekezdsalapbettpusa"/>
    <w:link w:val="Cmsor5"/>
    <w:locked/>
    <w:rsid w:val="009D0121"/>
    <w:rPr>
      <w:b/>
      <w:bCs/>
      <w:i/>
      <w:iCs/>
      <w:color w:val="000000"/>
      <w:sz w:val="26"/>
      <w:szCs w:val="26"/>
      <w:lang w:val="hu-HU" w:eastAsia="zh-CN"/>
    </w:rPr>
  </w:style>
  <w:style w:type="character" w:styleId="Oldalszm">
    <w:name w:val="page number"/>
    <w:basedOn w:val="Bekezdsalapbettpusa"/>
    <w:uiPriority w:val="99"/>
    <w:rsid w:val="00664C29"/>
  </w:style>
  <w:style w:type="paragraph" w:styleId="llb">
    <w:name w:val="footer"/>
    <w:basedOn w:val="Norml"/>
    <w:link w:val="llbChar"/>
    <w:uiPriority w:val="99"/>
    <w:rsid w:val="00664C2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locked/>
    <w:rsid w:val="00664C2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WW-Alaprtelmezett">
    <w:name w:val="WW-Alapértelmezett"/>
    <w:uiPriority w:val="99"/>
    <w:rsid w:val="00AE14A3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rsid w:val="00CA79A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CA79A6"/>
    <w:rPr>
      <w:color w:val="800080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932019"/>
    <w:pPr>
      <w:widowControl w:val="0"/>
      <w:spacing w:after="0" w:line="240" w:lineRule="auto"/>
      <w:ind w:left="567" w:hanging="567"/>
      <w:jc w:val="both"/>
    </w:pPr>
    <w:rPr>
      <w:sz w:val="24"/>
      <w:szCs w:val="24"/>
      <w:lang w:eastAsia="hu-HU"/>
    </w:rPr>
  </w:style>
  <w:style w:type="character" w:customStyle="1" w:styleId="BodyTextIndentChar">
    <w:name w:val="Body Text Indent Char"/>
    <w:basedOn w:val="Bekezdsalapbettpusa"/>
    <w:uiPriority w:val="99"/>
    <w:semiHidden/>
    <w:locked/>
    <w:rsid w:val="00BD6A9E"/>
    <w:rPr>
      <w:lang w:eastAsia="en-US"/>
    </w:rPr>
  </w:style>
  <w:style w:type="character" w:customStyle="1" w:styleId="SzvegtrzsbehzssalChar">
    <w:name w:val="Szövegtörzs behúzással Char"/>
    <w:link w:val="Szvegtrzsbehzssal"/>
    <w:uiPriority w:val="99"/>
    <w:locked/>
    <w:rsid w:val="00932019"/>
    <w:rPr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A22A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184324"/>
    <w:rPr>
      <w:lang w:eastAsia="en-US"/>
    </w:rPr>
  </w:style>
  <w:style w:type="paragraph" w:styleId="lfej">
    <w:name w:val="header"/>
    <w:basedOn w:val="Norml"/>
    <w:link w:val="lfejChar"/>
    <w:uiPriority w:val="99"/>
    <w:rsid w:val="009303ED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locked/>
    <w:rsid w:val="00184324"/>
    <w:rPr>
      <w:lang w:eastAsia="en-US"/>
    </w:rPr>
  </w:style>
  <w:style w:type="paragraph" w:styleId="Listaszerbekezds">
    <w:name w:val="List Paragraph"/>
    <w:basedOn w:val="Norml"/>
    <w:uiPriority w:val="34"/>
    <w:qFormat/>
    <w:rsid w:val="00FC1A0B"/>
    <w:pPr>
      <w:spacing w:after="200" w:line="276" w:lineRule="auto"/>
      <w:ind w:left="720"/>
    </w:pPr>
  </w:style>
  <w:style w:type="paragraph" w:styleId="NormlWeb">
    <w:name w:val="Normal (Web)"/>
    <w:basedOn w:val="Norml"/>
    <w:uiPriority w:val="99"/>
    <w:rsid w:val="00FC1A0B"/>
    <w:pPr>
      <w:spacing w:before="280" w:after="280" w:line="240" w:lineRule="auto"/>
    </w:pPr>
    <w:rPr>
      <w:sz w:val="24"/>
      <w:szCs w:val="24"/>
      <w:lang w:eastAsia="zh-CN"/>
    </w:rPr>
  </w:style>
  <w:style w:type="paragraph" w:customStyle="1" w:styleId="BodyText21">
    <w:name w:val="Body Text 21"/>
    <w:basedOn w:val="Norml"/>
    <w:uiPriority w:val="99"/>
    <w:rsid w:val="00FC1A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Batang" w:hAnsi="Arial" w:cs="Arial"/>
      <w:lang w:eastAsia="hu-HU"/>
    </w:rPr>
  </w:style>
  <w:style w:type="paragraph" w:customStyle="1" w:styleId="Szvegtrzs22">
    <w:name w:val="Szövegtörzs 22"/>
    <w:basedOn w:val="Norml"/>
    <w:uiPriority w:val="99"/>
    <w:rsid w:val="00FC1A0B"/>
    <w:pPr>
      <w:overflowPunct w:val="0"/>
      <w:autoSpaceDE w:val="0"/>
      <w:spacing w:after="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Szvegtrzs31">
    <w:name w:val="Szövegtörzs 31"/>
    <w:basedOn w:val="Norml"/>
    <w:uiPriority w:val="99"/>
    <w:rsid w:val="00FC1A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trzs">
    <w:name w:val="Body Text"/>
    <w:basedOn w:val="Norml"/>
    <w:link w:val="SzvegtrzsChar"/>
    <w:uiPriority w:val="99"/>
    <w:rsid w:val="009D01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D0121"/>
    <w:rPr>
      <w:rFonts w:ascii="Calibri" w:hAnsi="Calibri" w:cs="Calibri"/>
      <w:sz w:val="22"/>
      <w:szCs w:val="22"/>
      <w:lang w:val="hu-HU" w:eastAsia="en-US"/>
    </w:rPr>
  </w:style>
  <w:style w:type="paragraph" w:styleId="Szvegtrzsbehzssal2">
    <w:name w:val="Body Text Indent 2"/>
    <w:basedOn w:val="Norml"/>
    <w:link w:val="Szvegtrzsbehzssal2Char"/>
    <w:uiPriority w:val="99"/>
    <w:rsid w:val="009D012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9D0121"/>
    <w:rPr>
      <w:rFonts w:ascii="Calibri" w:hAnsi="Calibri" w:cs="Calibri"/>
      <w:sz w:val="22"/>
      <w:szCs w:val="22"/>
      <w:lang w:val="hu-HU" w:eastAsia="en-US"/>
    </w:rPr>
  </w:style>
  <w:style w:type="character" w:customStyle="1" w:styleId="WW8Num3z0">
    <w:name w:val="WW8Num3z0"/>
    <w:uiPriority w:val="99"/>
    <w:rsid w:val="009D0121"/>
    <w:rPr>
      <w:rFonts w:ascii="Symbol" w:hAnsi="Symbol" w:cs="Symbol"/>
    </w:rPr>
  </w:style>
  <w:style w:type="paragraph" w:customStyle="1" w:styleId="NormalWeb1">
    <w:name w:val="Normal (Web)1"/>
    <w:basedOn w:val="Norml"/>
    <w:uiPriority w:val="99"/>
    <w:rsid w:val="009D01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bjegyzet">
    <w:name w:val="Lábjegyzet"/>
    <w:uiPriority w:val="99"/>
    <w:rsid w:val="009D01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BodyText22">
    <w:name w:val="Body Text 22"/>
    <w:basedOn w:val="Norml"/>
    <w:uiPriority w:val="99"/>
    <w:rsid w:val="009D012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xl27">
    <w:name w:val="xl27"/>
    <w:basedOn w:val="Norml"/>
    <w:uiPriority w:val="99"/>
    <w:rsid w:val="009D0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 w:cs="Arial Narrow"/>
      <w:sz w:val="24"/>
      <w:szCs w:val="24"/>
      <w:lang w:eastAsia="hu-HU"/>
    </w:rPr>
  </w:style>
  <w:style w:type="character" w:customStyle="1" w:styleId="BodyTextIndent2Char1">
    <w:name w:val="Body Text Indent 2 Char1"/>
    <w:uiPriority w:val="99"/>
    <w:locked/>
    <w:rsid w:val="009D0121"/>
    <w:rPr>
      <w:rFonts w:eastAsia="Times New Roman"/>
      <w:sz w:val="24"/>
      <w:szCs w:val="24"/>
      <w:lang w:val="hu-HU" w:eastAsia="hu-HU"/>
    </w:rPr>
  </w:style>
  <w:style w:type="character" w:customStyle="1" w:styleId="Lbjegyzet-karakterek">
    <w:name w:val="Lábjegyzet-karakterek"/>
    <w:uiPriority w:val="99"/>
    <w:rsid w:val="009D0121"/>
    <w:rPr>
      <w:vertAlign w:val="superscript"/>
    </w:rPr>
  </w:style>
  <w:style w:type="character" w:customStyle="1" w:styleId="Lbjegyzet-hivatkozs1">
    <w:name w:val="Lábjegyzet-hivatkozás1"/>
    <w:uiPriority w:val="99"/>
    <w:rsid w:val="009D012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9D0121"/>
    <w:pPr>
      <w:overflowPunct w:val="0"/>
      <w:autoSpaceDE w:val="0"/>
      <w:spacing w:after="0" w:line="240" w:lineRule="auto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D0121"/>
    <w:rPr>
      <w:rFonts w:ascii="Arial" w:hAnsi="Arial" w:cs="Arial"/>
      <w:lang w:val="hu-HU" w:eastAsia="zh-CN"/>
    </w:rPr>
  </w:style>
  <w:style w:type="character" w:customStyle="1" w:styleId="apple-converted-space">
    <w:name w:val="apple-converted-space"/>
    <w:uiPriority w:val="99"/>
    <w:rsid w:val="009D0121"/>
  </w:style>
  <w:style w:type="table" w:styleId="Rcsostblzat">
    <w:name w:val="Table Grid"/>
    <w:basedOn w:val="Normltblzat"/>
    <w:uiPriority w:val="59"/>
    <w:locked/>
    <w:rsid w:val="009D012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agj">
    <w:name w:val="cf0 agj"/>
    <w:basedOn w:val="Norml"/>
    <w:uiPriority w:val="99"/>
    <w:rsid w:val="009D0121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Cmsor3Char">
    <w:name w:val="Címsor 3 Char"/>
    <w:link w:val="Cmsor3"/>
    <w:locked/>
    <w:rsid w:val="009D0121"/>
    <w:rPr>
      <w:rFonts w:ascii="Arial" w:eastAsia="Batang" w:hAnsi="Arial" w:cs="Arial"/>
      <w:b/>
      <w:bCs/>
      <w:sz w:val="26"/>
      <w:szCs w:val="26"/>
      <w:lang w:val="hu-HU" w:eastAsia="hu-HU"/>
    </w:rPr>
  </w:style>
  <w:style w:type="paragraph" w:customStyle="1" w:styleId="TableContents">
    <w:name w:val="Table Contents"/>
    <w:basedOn w:val="Norml"/>
    <w:uiPriority w:val="99"/>
    <w:rsid w:val="009D0121"/>
    <w:pPr>
      <w:suppressLineNumbers/>
      <w:spacing w:after="0" w:line="240" w:lineRule="auto"/>
    </w:pPr>
    <w:rPr>
      <w:sz w:val="24"/>
      <w:szCs w:val="24"/>
      <w:lang w:eastAsia="zh-CN"/>
    </w:rPr>
  </w:style>
  <w:style w:type="character" w:styleId="Lbjegyzet-hivatkozs">
    <w:name w:val="footnote reference"/>
    <w:basedOn w:val="Bekezdsalapbettpusa"/>
    <w:uiPriority w:val="99"/>
    <w:semiHidden/>
    <w:rsid w:val="009D0121"/>
    <w:rPr>
      <w:vertAlign w:val="superscript"/>
    </w:rPr>
  </w:style>
  <w:style w:type="paragraph" w:styleId="Cm">
    <w:name w:val="Title"/>
    <w:basedOn w:val="Norml"/>
    <w:next w:val="Alcm"/>
    <w:link w:val="CmChar"/>
    <w:qFormat/>
    <w:locked/>
    <w:rsid w:val="009D0121"/>
    <w:pPr>
      <w:spacing w:after="0" w:line="240" w:lineRule="auto"/>
      <w:jc w:val="center"/>
    </w:pPr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CmChar">
    <w:name w:val="Cím Char"/>
    <w:basedOn w:val="Bekezdsalapbettpusa"/>
    <w:link w:val="Cm"/>
    <w:locked/>
    <w:rsid w:val="009D0121"/>
    <w:rPr>
      <w:rFonts w:ascii="Arial Narrow" w:hAnsi="Arial Narrow" w:cs="Arial Narrow"/>
      <w:b/>
      <w:bCs/>
      <w:sz w:val="24"/>
      <w:szCs w:val="24"/>
      <w:lang w:val="hu-HU" w:eastAsia="zh-CN"/>
    </w:rPr>
  </w:style>
  <w:style w:type="paragraph" w:styleId="Alcm">
    <w:name w:val="Subtitle"/>
    <w:basedOn w:val="Norml"/>
    <w:link w:val="AlcmChar"/>
    <w:qFormat/>
    <w:locked/>
    <w:rsid w:val="009D0121"/>
    <w:pPr>
      <w:suppressAutoHyphens/>
      <w:autoSpaceDE w:val="0"/>
      <w:spacing w:after="60" w:line="240" w:lineRule="auto"/>
      <w:jc w:val="center"/>
      <w:outlineLvl w:val="1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lcmChar">
    <w:name w:val="Alcím Char"/>
    <w:basedOn w:val="Bekezdsalapbettpusa"/>
    <w:link w:val="Alcm"/>
    <w:locked/>
    <w:rsid w:val="009D0121"/>
    <w:rPr>
      <w:rFonts w:ascii="Arial" w:hAnsi="Arial" w:cs="Arial"/>
      <w:color w:val="000000"/>
      <w:sz w:val="24"/>
      <w:szCs w:val="24"/>
      <w:lang w:val="hu-HU" w:eastAsia="zh-CN"/>
    </w:rPr>
  </w:style>
  <w:style w:type="paragraph" w:customStyle="1" w:styleId="fejezet">
    <w:name w:val="fejezet"/>
    <w:basedOn w:val="Norml"/>
    <w:rsid w:val="009D0121"/>
    <w:pPr>
      <w:autoSpaceDE w:val="0"/>
      <w:spacing w:before="480" w:after="240" w:line="240" w:lineRule="auto"/>
      <w:jc w:val="center"/>
    </w:pPr>
    <w:rPr>
      <w:b/>
      <w:bCs/>
      <w:sz w:val="20"/>
      <w:szCs w:val="20"/>
      <w:lang w:eastAsia="zh-CN"/>
    </w:rPr>
  </w:style>
  <w:style w:type="character" w:customStyle="1" w:styleId="PageNumber1">
    <w:name w:val="Page Number1"/>
    <w:uiPriority w:val="99"/>
    <w:rsid w:val="009D0121"/>
  </w:style>
  <w:style w:type="paragraph" w:customStyle="1" w:styleId="Default">
    <w:name w:val="Default"/>
    <w:uiPriority w:val="99"/>
    <w:rsid w:val="009D01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rsid w:val="009D0121"/>
    <w:pPr>
      <w:spacing w:after="0" w:line="240" w:lineRule="auto"/>
    </w:p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9D0121"/>
    <w:rPr>
      <w:rFonts w:ascii="Calibri" w:hAnsi="Calibri" w:cs="Calibri"/>
      <w:sz w:val="21"/>
      <w:szCs w:val="21"/>
      <w:lang w:val="hu-HU" w:eastAsia="en-US"/>
    </w:rPr>
  </w:style>
  <w:style w:type="paragraph" w:styleId="Buborkszveg">
    <w:name w:val="Balloon Text"/>
    <w:basedOn w:val="Norml"/>
    <w:link w:val="BuborkszvegChar"/>
    <w:uiPriority w:val="99"/>
    <w:rsid w:val="009D0121"/>
    <w:pPr>
      <w:suppressAutoHyphens/>
      <w:autoSpaceDE w:val="0"/>
      <w:spacing w:after="0" w:line="240" w:lineRule="auto"/>
    </w:pPr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D0121"/>
    <w:rPr>
      <w:rFonts w:ascii="Tahoma" w:hAnsi="Tahoma" w:cs="Tahoma"/>
      <w:color w:val="000000"/>
      <w:sz w:val="16"/>
      <w:szCs w:val="16"/>
      <w:lang w:val="hu-HU" w:eastAsia="zh-CN"/>
    </w:rPr>
  </w:style>
  <w:style w:type="paragraph" w:customStyle="1" w:styleId="NormlWeb1">
    <w:name w:val="Normál (Web)1"/>
    <w:basedOn w:val="Norml"/>
    <w:uiPriority w:val="99"/>
    <w:rsid w:val="009D01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1">
    <w:name w:val="Normál1"/>
    <w:rsid w:val="009D012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f7agc">
    <w:name w:val="cf7 agc"/>
    <w:basedOn w:val="Norml"/>
    <w:uiPriority w:val="99"/>
    <w:rsid w:val="009D0121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D0121"/>
    <w:pPr>
      <w:spacing w:after="120" w:line="240" w:lineRule="auto"/>
      <w:ind w:left="283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9D0121"/>
    <w:rPr>
      <w:sz w:val="16"/>
      <w:szCs w:val="16"/>
      <w:lang w:val="hu-HU" w:eastAsia="hu-HU"/>
    </w:rPr>
  </w:style>
  <w:style w:type="paragraph" w:customStyle="1" w:styleId="NormlWeb2">
    <w:name w:val="Normál (Web)2"/>
    <w:basedOn w:val="Norml"/>
    <w:uiPriority w:val="99"/>
    <w:rsid w:val="009D01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">
    <w:name w:val="Char Char Char Char"/>
    <w:basedOn w:val="Norml"/>
    <w:uiPriority w:val="99"/>
    <w:rsid w:val="009D0121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Szvegtrzs21">
    <w:name w:val="Szövegtörzs 21"/>
    <w:basedOn w:val="Norml"/>
    <w:uiPriority w:val="99"/>
    <w:rsid w:val="009D0121"/>
    <w:pPr>
      <w:overflowPunct w:val="0"/>
      <w:autoSpaceDE w:val="0"/>
      <w:spacing w:after="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paragrafus">
    <w:name w:val="paragrafus"/>
    <w:basedOn w:val="Norml"/>
    <w:rsid w:val="009D0121"/>
    <w:pPr>
      <w:keepNext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msor40">
    <w:name w:val="Címsor  4"/>
    <w:basedOn w:val="Norml"/>
    <w:uiPriority w:val="99"/>
    <w:rsid w:val="009D0121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jc w:val="both"/>
    </w:pPr>
    <w:rPr>
      <w:rFonts w:ascii="Arial" w:hAnsi="Arial" w:cs="Arial"/>
      <w:b/>
      <w:bCs/>
      <w:caps/>
      <w:u w:val="single"/>
      <w:lang w:eastAsia="hu-HU"/>
    </w:rPr>
  </w:style>
  <w:style w:type="character" w:customStyle="1" w:styleId="WW8Num10z0">
    <w:name w:val="WW8Num10z0"/>
    <w:uiPriority w:val="99"/>
    <w:rsid w:val="009D0121"/>
    <w:rPr>
      <w:rFonts w:ascii="Symbol" w:hAnsi="Symbol" w:cs="Symbol"/>
    </w:rPr>
  </w:style>
  <w:style w:type="character" w:customStyle="1" w:styleId="CharChar1">
    <w:name w:val="Char Char1"/>
    <w:uiPriority w:val="99"/>
    <w:semiHidden/>
    <w:locked/>
    <w:rsid w:val="00A22ADF"/>
    <w:rPr>
      <w:sz w:val="24"/>
      <w:szCs w:val="24"/>
      <w:lang w:val="hu-HU" w:eastAsia="hu-HU"/>
    </w:rPr>
  </w:style>
  <w:style w:type="paragraph" w:customStyle="1" w:styleId="Char">
    <w:name w:val="Char"/>
    <w:basedOn w:val="Norml"/>
    <w:uiPriority w:val="99"/>
    <w:rsid w:val="00312736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/>
    </w:rPr>
  </w:style>
  <w:style w:type="numbering" w:customStyle="1" w:styleId="Importlt2stlus">
    <w:name w:val="Importált 2 stílus"/>
    <w:rsid w:val="00C413E8"/>
    <w:pPr>
      <w:numPr>
        <w:numId w:val="1"/>
      </w:numPr>
    </w:pPr>
  </w:style>
  <w:style w:type="numbering" w:customStyle="1" w:styleId="Importlt4stlus">
    <w:name w:val="Importált 4 stílus"/>
    <w:rsid w:val="00C413E8"/>
    <w:pPr>
      <w:numPr>
        <w:numId w:val="2"/>
      </w:numPr>
    </w:pPr>
  </w:style>
  <w:style w:type="character" w:styleId="Kiemels2">
    <w:name w:val="Strong"/>
    <w:uiPriority w:val="22"/>
    <w:qFormat/>
    <w:locked/>
    <w:rsid w:val="00D42B47"/>
    <w:rPr>
      <w:b/>
      <w:bCs/>
    </w:rPr>
  </w:style>
  <w:style w:type="paragraph" w:customStyle="1" w:styleId="Nincstrkz1">
    <w:name w:val="Nincs térköz1"/>
    <w:rsid w:val="00281005"/>
    <w:pPr>
      <w:ind w:left="730" w:right="412" w:hanging="370"/>
      <w:jc w:val="both"/>
    </w:pPr>
    <w:rPr>
      <w:rFonts w:ascii="Times New Roman" w:hAnsi="Times New Roman"/>
      <w:color w:val="000000"/>
      <w:sz w:val="24"/>
    </w:rPr>
  </w:style>
  <w:style w:type="character" w:customStyle="1" w:styleId="Bodytext2">
    <w:name w:val="Body text (2)_"/>
    <w:basedOn w:val="Bekezdsalapbettpusa"/>
    <w:link w:val="Bodytext20"/>
    <w:rsid w:val="0007505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07505C"/>
    <w:pPr>
      <w:widowControl w:val="0"/>
      <w:shd w:val="clear" w:color="auto" w:fill="FFFFFF"/>
      <w:spacing w:after="600" w:line="259" w:lineRule="exact"/>
      <w:ind w:hanging="361"/>
    </w:pPr>
    <w:rPr>
      <w:rFonts w:ascii="Arial" w:eastAsia="Arial" w:hAnsi="Arial" w:cs="Arial"/>
      <w:sz w:val="19"/>
      <w:szCs w:val="19"/>
      <w:lang w:eastAsia="hu-HU"/>
    </w:rPr>
  </w:style>
  <w:style w:type="character" w:customStyle="1" w:styleId="Bodytext2NotItalic">
    <w:name w:val="Body text (2) + Not Italic"/>
    <w:basedOn w:val="Bodytext2"/>
    <w:rsid w:val="00FC38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u-HU" w:eastAsia="hu-HU" w:bidi="hu-HU"/>
    </w:rPr>
  </w:style>
  <w:style w:type="character" w:customStyle="1" w:styleId="Bodytext4">
    <w:name w:val="Body text (4)_"/>
    <w:basedOn w:val="Bekezdsalapbettpusa"/>
    <w:link w:val="Bodytext40"/>
    <w:rsid w:val="004874F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40">
    <w:name w:val="Body text (4)"/>
    <w:basedOn w:val="Norml"/>
    <w:link w:val="Bodytext4"/>
    <w:rsid w:val="004874FC"/>
    <w:pPr>
      <w:widowControl w:val="0"/>
      <w:shd w:val="clear" w:color="auto" w:fill="FFFFFF"/>
      <w:spacing w:after="0" w:line="266" w:lineRule="exact"/>
      <w:ind w:hanging="363"/>
      <w:jc w:val="both"/>
    </w:pPr>
    <w:rPr>
      <w:rFonts w:ascii="Arial" w:eastAsia="Arial" w:hAnsi="Arial" w:cs="Arial"/>
      <w:sz w:val="20"/>
      <w:szCs w:val="20"/>
      <w:lang w:eastAsia="hu-HU"/>
    </w:rPr>
  </w:style>
  <w:style w:type="table" w:customStyle="1" w:styleId="TableGrid">
    <w:name w:val="TableGrid"/>
    <w:rsid w:val="006A6F7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6Char">
    <w:name w:val="Címsor 6 Char"/>
    <w:basedOn w:val="Bekezdsalapbettpusa"/>
    <w:link w:val="Cmsor6"/>
    <w:rsid w:val="00E96A14"/>
    <w:rPr>
      <w:rFonts w:ascii="Arial" w:eastAsia="Arial" w:hAnsi="Arial" w:cs="Arial"/>
      <w:b/>
      <w:color w:val="000000"/>
    </w:rPr>
  </w:style>
  <w:style w:type="numbering" w:customStyle="1" w:styleId="Nemlista1">
    <w:name w:val="Nem lista1"/>
    <w:next w:val="Nemlista"/>
    <w:uiPriority w:val="99"/>
    <w:semiHidden/>
    <w:rsid w:val="00E96A14"/>
  </w:style>
  <w:style w:type="paragraph" w:customStyle="1" w:styleId="cim">
    <w:name w:val="cim"/>
    <w:basedOn w:val="Norml"/>
    <w:next w:val="Norml"/>
    <w:rsid w:val="00E96A14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jezetcim">
    <w:name w:val="fejezetcim"/>
    <w:basedOn w:val="Norml"/>
    <w:next w:val="Norml"/>
    <w:rsid w:val="00E96A14"/>
    <w:pPr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1">
    <w:name w:val="behuz_1"/>
    <w:basedOn w:val="Norml"/>
    <w:next w:val="Norml"/>
    <w:uiPriority w:val="99"/>
    <w:rsid w:val="00E96A14"/>
    <w:pPr>
      <w:tabs>
        <w:tab w:val="left" w:pos="454"/>
      </w:tabs>
      <w:spacing w:after="0" w:line="24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2">
    <w:name w:val="behuz_2"/>
    <w:basedOn w:val="Norml"/>
    <w:next w:val="Norml"/>
    <w:rsid w:val="00E96A14"/>
    <w:pPr>
      <w:tabs>
        <w:tab w:val="left" w:pos="340"/>
      </w:tabs>
      <w:spacing w:after="0" w:line="300" w:lineRule="exact"/>
      <w:ind w:left="340" w:hanging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iras">
    <w:name w:val="alairas"/>
    <w:basedOn w:val="Norml"/>
    <w:next w:val="Norml"/>
    <w:uiPriority w:val="99"/>
    <w:rsid w:val="00E96A14"/>
    <w:pPr>
      <w:tabs>
        <w:tab w:val="center" w:pos="1134"/>
        <w:tab w:val="center" w:pos="3515"/>
      </w:tabs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melleklet">
    <w:name w:val="melleklet"/>
    <w:basedOn w:val="Norml"/>
    <w:next w:val="Norml"/>
    <w:rsid w:val="00E96A14"/>
    <w:pPr>
      <w:spacing w:after="0" w:line="280" w:lineRule="exac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customStyle="1" w:styleId="sorkoz">
    <w:name w:val="sorkoz"/>
    <w:basedOn w:val="Norml"/>
    <w:next w:val="Norml"/>
    <w:rsid w:val="00E96A14"/>
    <w:pPr>
      <w:spacing w:after="0" w:line="13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kienged">
    <w:name w:val="kienged"/>
    <w:basedOn w:val="Norml"/>
    <w:next w:val="Norml"/>
    <w:rsid w:val="00E96A14"/>
    <w:pPr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z3">
    <w:name w:val="behúz_3"/>
    <w:basedOn w:val="Norml"/>
    <w:next w:val="Norml"/>
    <w:rsid w:val="00E96A14"/>
    <w:pPr>
      <w:tabs>
        <w:tab w:val="left" w:pos="567"/>
      </w:tabs>
      <w:spacing w:after="0" w:line="300" w:lineRule="exact"/>
      <w:ind w:left="851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E96A14"/>
    <w:rPr>
      <w:lang w:eastAsia="en-US"/>
    </w:rPr>
  </w:style>
  <w:style w:type="paragraph" w:customStyle="1" w:styleId="cf0">
    <w:name w:val="cf0"/>
    <w:basedOn w:val="Norml"/>
    <w:uiPriority w:val="99"/>
    <w:rsid w:val="00E9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ál_"/>
    <w:basedOn w:val="Norml"/>
    <w:uiPriority w:val="99"/>
    <w:rsid w:val="00E96A14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14">
    <w:name w:val="Char14"/>
    <w:basedOn w:val="Norml"/>
    <w:uiPriority w:val="99"/>
    <w:rsid w:val="00E96A1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41">
    <w:name w:val="Char141"/>
    <w:basedOn w:val="Norml"/>
    <w:uiPriority w:val="99"/>
    <w:rsid w:val="00E96A1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9">
    <w:name w:val="Font Style29"/>
    <w:uiPriority w:val="99"/>
    <w:rsid w:val="00E96A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tab-span">
    <w:name w:val="apple-tab-span"/>
    <w:uiPriority w:val="99"/>
    <w:rsid w:val="00E96A14"/>
  </w:style>
  <w:style w:type="paragraph" w:customStyle="1" w:styleId="Char1CharCharChar">
    <w:name w:val="Char1 Char Char Char"/>
    <w:basedOn w:val="Norml"/>
    <w:rsid w:val="00E96A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F8DE-F3C2-45C9-BE92-AE42641F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ZALAEGERSZEG MEGYEI JOGÚ VÁROS</vt:lpstr>
    </vt:vector>
  </TitlesOfParts>
  <Company>Zalaegerszeg MJV Polgármesteri Hivatal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ZALAEGERSZEG MEGYEI JOGÚ VÁROS</dc:title>
  <dc:creator>Tandi</dc:creator>
  <cp:lastModifiedBy>user</cp:lastModifiedBy>
  <cp:revision>5</cp:revision>
  <cp:lastPrinted>2020-07-15T06:37:00Z</cp:lastPrinted>
  <dcterms:created xsi:type="dcterms:W3CDTF">2020-07-15T08:50:00Z</dcterms:created>
  <dcterms:modified xsi:type="dcterms:W3CDTF">2020-07-15T09:58:00Z</dcterms:modified>
</cp:coreProperties>
</file>