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A14" w:rsidRPr="00E96A14" w:rsidRDefault="00A86E49" w:rsidP="00E96A14">
      <w:pPr>
        <w:spacing w:after="0" w:line="300" w:lineRule="exact"/>
        <w:ind w:firstLine="17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bookmarkStart w:id="0" w:name="_Hlk40946839"/>
      <w:r>
        <w:rPr>
          <w:rStyle w:val="Lbjegyzet-hivatkozs"/>
          <w:rFonts w:ascii="Times New Roman" w:eastAsia="Times New Roman" w:hAnsi="Times New Roman" w:cs="Times New Roman"/>
          <w:b/>
          <w:i/>
          <w:lang w:eastAsia="hu-HU"/>
        </w:rPr>
        <w:footnoteReference w:customMarkFollows="1" w:id="1"/>
        <w:t>1</w:t>
      </w:r>
      <w:r w:rsidR="00E96A14" w:rsidRPr="00E96A14">
        <w:rPr>
          <w:rFonts w:ascii="Times New Roman" w:eastAsia="Times New Roman" w:hAnsi="Times New Roman" w:cs="Times New Roman"/>
          <w:b/>
          <w:i/>
          <w:lang w:eastAsia="hu-HU"/>
        </w:rPr>
        <w:t>6. melléklet a 27/2017. (XII. 22.) önkormányzati rendelethez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Kőszeg Város Önkormányzata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Kőszeg Város Polgármestere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9730 Kőszeg Jurisics tér 8.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T E L E P Ü L É S K É P I    B E J E L E N T É S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 xml:space="preserve">I. Bejelentő neve (szervezet neve, képviselője): 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…………………………………………………………………………………………………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 xml:space="preserve">II. Bejelentő lakcíme (szervezet esetén székhely): 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 xml:space="preserve">…………………………………………………………………………………………………. 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 xml:space="preserve">III. Bejelentő elérhetősége: levelezési címe, telefonos elérhetősége, elektronikus címe: 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…………………………………………………………………………………………………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 xml:space="preserve">IV. Bejelentéssel érintett építési tevékenység vagy reklámelhelyezés 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−</w:t>
      </w:r>
      <w:proofErr w:type="gramStart"/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helye:…</w:t>
      </w:r>
      <w:proofErr w:type="gramEnd"/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………………………………………………………………………………………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 xml:space="preserve">− telek helyrajzi száma: …………………... 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 xml:space="preserve">V. Településképi bejelentési eljárás megjelölése (aláhúzandó): </w:t>
      </w:r>
    </w:p>
    <w:p w:rsidR="00E96A14" w:rsidRPr="00E96A14" w:rsidRDefault="00E96A14" w:rsidP="00E96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 xml:space="preserve">- bejelentéshez kötött építési tevékenység </w:t>
      </w:r>
    </w:p>
    <w:p w:rsidR="00E96A14" w:rsidRPr="00E96A14" w:rsidRDefault="00E96A14" w:rsidP="00E96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 xml:space="preserve">- reklámelhelyezés 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 xml:space="preserve">VI. Bejelentéssel érintett építési tevékenység vagy reklámelhelyezés rövid leírása: 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………………………………………………………………………………………………….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 xml:space="preserve">VII. A bejelentéssel érintett építési tevékenység elvégzésének vagy reklámozás megvalósításának tervezett időtartama: 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 xml:space="preserve">………………………………………………………………………………………………… 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VIII. A bejelentési eljáráshoz benyújtott építészeti-műszaki tervdokumentációt az alábbi műszaki tartalommal kell benyújtani:</w:t>
      </w:r>
    </w:p>
    <w:p w:rsidR="00E96A14" w:rsidRPr="00E96A14" w:rsidRDefault="00E96A14" w:rsidP="00E96A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E96A14">
        <w:rPr>
          <w:rFonts w:ascii="Times New Roman" w:hAnsi="Times New Roman" w:cs="Times New Roman"/>
          <w:color w:val="000000"/>
          <w:lang w:eastAsia="hu-HU"/>
        </w:rPr>
        <w:t>helyszínrajzi elrendezés ábrázolása, a szomszédos beépítés bemutatása, védettség lehatárolása, terepviszonyok megjelenítése szintvonalakkal,</w:t>
      </w:r>
    </w:p>
    <w:p w:rsidR="00E96A14" w:rsidRPr="00E96A14" w:rsidRDefault="00E96A14" w:rsidP="00E96A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E96A14">
        <w:rPr>
          <w:rFonts w:ascii="Times New Roman" w:hAnsi="Times New Roman" w:cs="Times New Roman"/>
          <w:color w:val="000000"/>
          <w:lang w:eastAsia="hu-HU"/>
        </w:rPr>
        <w:t>településképet befolyásoló tömegformálás, homlokzatkialakítás, utcakép, illeszkedés ábrázolása (lehet makett, fotómontázs, digitális megjelenítés is),</w:t>
      </w:r>
    </w:p>
    <w:p w:rsidR="00E96A14" w:rsidRPr="00E96A14" w:rsidRDefault="00E96A14" w:rsidP="00E96A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E96A14">
        <w:rPr>
          <w:rFonts w:ascii="Times New Roman" w:hAnsi="Times New Roman" w:cs="Times New Roman"/>
          <w:color w:val="000000"/>
          <w:lang w:eastAsia="hu-HU"/>
        </w:rPr>
        <w:t>reklámelhelyezés ábrázolása,</w:t>
      </w:r>
    </w:p>
    <w:p w:rsidR="00E96A14" w:rsidRPr="00E96A14" w:rsidRDefault="00E96A14" w:rsidP="00E96A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E96A14">
        <w:rPr>
          <w:rFonts w:ascii="Times New Roman" w:hAnsi="Times New Roman" w:cs="Times New Roman"/>
          <w:color w:val="000000"/>
          <w:lang w:eastAsia="hu-HU"/>
        </w:rPr>
        <w:t>rövid műszaki leírás a különböző védettségek bemutatásával, a telepítésről és az építészeti kialakításról.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Kőszeg, ……………</w:t>
      </w:r>
      <w:proofErr w:type="gramStart"/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ab/>
        <w:t>…………..……………………..</w:t>
      </w:r>
    </w:p>
    <w:bookmarkEnd w:id="0"/>
    <w:p w:rsidR="00E96A14" w:rsidRPr="00E96A14" w:rsidRDefault="00E96A14" w:rsidP="00E96A14">
      <w:pPr>
        <w:spacing w:after="0" w:line="240" w:lineRule="auto"/>
        <w:ind w:left="4944" w:firstLine="720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E96A1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bejelentő aláírása „</w:t>
      </w:r>
    </w:p>
    <w:p w:rsidR="00E96A14" w:rsidRPr="00E96A14" w:rsidRDefault="00E96A14" w:rsidP="00E96A14">
      <w:pPr>
        <w:autoSpaceDE w:val="0"/>
        <w:autoSpaceDN w:val="0"/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lang w:eastAsia="hu-HU"/>
        </w:rPr>
      </w:pPr>
    </w:p>
    <w:sectPr w:rsidR="00E96A14" w:rsidRPr="00E96A14" w:rsidSect="00CC2EF2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066D" w:rsidRDefault="0007066D" w:rsidP="00B550D8">
      <w:pPr>
        <w:spacing w:after="0" w:line="240" w:lineRule="auto"/>
      </w:pPr>
      <w:r>
        <w:separator/>
      </w:r>
    </w:p>
  </w:endnote>
  <w:endnote w:type="continuationSeparator" w:id="0">
    <w:p w:rsidR="0007066D" w:rsidRDefault="0007066D" w:rsidP="00B5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wiss721_PF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6A14" w:rsidRPr="00341D0A" w:rsidRDefault="00341D0A" w:rsidP="00341D0A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341D0A">
      <w:rPr>
        <w:sz w:val="20"/>
        <w:szCs w:val="20"/>
      </w:rPr>
      <w:fldChar w:fldCharType="begin"/>
    </w:r>
    <w:r w:rsidRPr="00341D0A">
      <w:rPr>
        <w:sz w:val="20"/>
        <w:szCs w:val="20"/>
      </w:rPr>
      <w:instrText>PAGE   \* MERGEFORMAT</w:instrText>
    </w:r>
    <w:r w:rsidRPr="00341D0A">
      <w:rPr>
        <w:sz w:val="20"/>
        <w:szCs w:val="20"/>
      </w:rPr>
      <w:fldChar w:fldCharType="separate"/>
    </w:r>
    <w:r w:rsidRPr="00341D0A">
      <w:rPr>
        <w:sz w:val="20"/>
        <w:szCs w:val="20"/>
      </w:rPr>
      <w:t>1</w:t>
    </w:r>
    <w:r w:rsidRPr="00341D0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066D" w:rsidRDefault="0007066D" w:rsidP="00B550D8">
      <w:pPr>
        <w:spacing w:after="0" w:line="240" w:lineRule="auto"/>
      </w:pPr>
      <w:r>
        <w:separator/>
      </w:r>
    </w:p>
  </w:footnote>
  <w:footnote w:type="continuationSeparator" w:id="0">
    <w:p w:rsidR="0007066D" w:rsidRDefault="0007066D" w:rsidP="00B550D8">
      <w:pPr>
        <w:spacing w:after="0" w:line="240" w:lineRule="auto"/>
      </w:pPr>
      <w:r>
        <w:continuationSeparator/>
      </w:r>
    </w:p>
  </w:footnote>
  <w:footnote w:id="1">
    <w:p w:rsidR="00A86E49" w:rsidRPr="00A86E49" w:rsidRDefault="00A86E49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t>1</w:t>
      </w:r>
      <w:r>
        <w:t xml:space="preserve"> </w:t>
      </w:r>
      <w:r w:rsidRPr="00A86E49">
        <w:rPr>
          <w:rFonts w:ascii="Times New Roman" w:hAnsi="Times New Roman" w:cs="Times New Roman"/>
        </w:rPr>
        <w:t>A 6. mellékletet módosította a 23/2020. (VII. 3.) önkormányzati rendelet, hatályos 2020. július 4-től.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6A14" w:rsidRPr="00341D0A" w:rsidRDefault="00341D0A" w:rsidP="00341D0A">
    <w:pPr>
      <w:pStyle w:val="lfej"/>
      <w:pBdr>
        <w:bottom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341D0A">
      <w:rPr>
        <w:rFonts w:ascii="Times New Roman" w:hAnsi="Times New Roman" w:cs="Times New Roman"/>
        <w:sz w:val="20"/>
        <w:szCs w:val="20"/>
      </w:rPr>
      <w:t>ÖNKORMÁNYZATI  RENDELET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cs="Verdana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590"/>
        </w:tabs>
        <w:ind w:left="1080"/>
      </w:pPr>
      <w:rPr>
        <w:rFonts w:ascii="Swiss721_PFL" w:hAnsi="Swiss721_PFL" w:cs="Swiss721_PFL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1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11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14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15" w15:restartNumberingAfterBreak="0">
    <w:nsid w:val="0000001A"/>
    <w:multiLevelType w:val="singleLevel"/>
    <w:tmpl w:val="0000001A"/>
    <w:name w:val="WW8Num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/>
      </w:rPr>
    </w:lvl>
  </w:abstractNum>
  <w:abstractNum w:abstractNumId="17" w15:restartNumberingAfterBreak="0">
    <w:nsid w:val="00000026"/>
    <w:multiLevelType w:val="multilevel"/>
    <w:tmpl w:val="00000026"/>
    <w:name w:val="WW8Num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F"/>
    <w:multiLevelType w:val="singleLevel"/>
    <w:tmpl w:val="0000002F"/>
    <w:name w:val="WW8Num47"/>
    <w:lvl w:ilvl="0">
      <w:start w:val="19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</w:rPr>
    </w:lvl>
  </w:abstractNum>
  <w:abstractNum w:abstractNumId="19" w15:restartNumberingAfterBreak="0">
    <w:nsid w:val="058729DF"/>
    <w:multiLevelType w:val="hybridMultilevel"/>
    <w:tmpl w:val="2DB285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B71C13"/>
    <w:multiLevelType w:val="hybridMultilevel"/>
    <w:tmpl w:val="9D5ECC14"/>
    <w:name w:val="WW8Num322"/>
    <w:lvl w:ilvl="0" w:tplc="629EE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C144E7"/>
    <w:multiLevelType w:val="hybridMultilevel"/>
    <w:tmpl w:val="1C20780A"/>
    <w:lvl w:ilvl="0" w:tplc="040E0017">
      <w:start w:val="1"/>
      <w:numFmt w:val="lowerLetter"/>
      <w:lvlText w:val="%1)"/>
      <w:lvlJc w:val="left"/>
      <w:pPr>
        <w:ind w:left="606" w:hanging="360"/>
      </w:pPr>
    </w:lvl>
    <w:lvl w:ilvl="1" w:tplc="040E0019" w:tentative="1">
      <w:start w:val="1"/>
      <w:numFmt w:val="lowerLetter"/>
      <w:lvlText w:val="%2."/>
      <w:lvlJc w:val="left"/>
      <w:pPr>
        <w:ind w:left="1326" w:hanging="360"/>
      </w:pPr>
    </w:lvl>
    <w:lvl w:ilvl="2" w:tplc="040E001B" w:tentative="1">
      <w:start w:val="1"/>
      <w:numFmt w:val="lowerRoman"/>
      <w:lvlText w:val="%3."/>
      <w:lvlJc w:val="right"/>
      <w:pPr>
        <w:ind w:left="2046" w:hanging="180"/>
      </w:pPr>
    </w:lvl>
    <w:lvl w:ilvl="3" w:tplc="040E000F" w:tentative="1">
      <w:start w:val="1"/>
      <w:numFmt w:val="decimal"/>
      <w:lvlText w:val="%4."/>
      <w:lvlJc w:val="left"/>
      <w:pPr>
        <w:ind w:left="2766" w:hanging="360"/>
      </w:pPr>
    </w:lvl>
    <w:lvl w:ilvl="4" w:tplc="040E0019" w:tentative="1">
      <w:start w:val="1"/>
      <w:numFmt w:val="lowerLetter"/>
      <w:lvlText w:val="%5."/>
      <w:lvlJc w:val="left"/>
      <w:pPr>
        <w:ind w:left="3486" w:hanging="360"/>
      </w:pPr>
    </w:lvl>
    <w:lvl w:ilvl="5" w:tplc="040E001B" w:tentative="1">
      <w:start w:val="1"/>
      <w:numFmt w:val="lowerRoman"/>
      <w:lvlText w:val="%6."/>
      <w:lvlJc w:val="right"/>
      <w:pPr>
        <w:ind w:left="4206" w:hanging="180"/>
      </w:pPr>
    </w:lvl>
    <w:lvl w:ilvl="6" w:tplc="040E000F" w:tentative="1">
      <w:start w:val="1"/>
      <w:numFmt w:val="decimal"/>
      <w:lvlText w:val="%7."/>
      <w:lvlJc w:val="left"/>
      <w:pPr>
        <w:ind w:left="4926" w:hanging="360"/>
      </w:pPr>
    </w:lvl>
    <w:lvl w:ilvl="7" w:tplc="040E0019" w:tentative="1">
      <w:start w:val="1"/>
      <w:numFmt w:val="lowerLetter"/>
      <w:lvlText w:val="%8."/>
      <w:lvlJc w:val="left"/>
      <w:pPr>
        <w:ind w:left="5646" w:hanging="360"/>
      </w:pPr>
    </w:lvl>
    <w:lvl w:ilvl="8" w:tplc="040E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2" w15:restartNumberingAfterBreak="0">
    <w:nsid w:val="1FA47FD0"/>
    <w:multiLevelType w:val="multilevel"/>
    <w:tmpl w:val="786C61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434513"/>
    <w:multiLevelType w:val="hybridMultilevel"/>
    <w:tmpl w:val="FEA25A0E"/>
    <w:styleLink w:val="Importlt2stlus"/>
    <w:lvl w:ilvl="0" w:tplc="FEA25A0E">
      <w:start w:val="14"/>
      <w:numFmt w:val="decimal"/>
      <w:lvlText w:val="%1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100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648A73E0">
      <w:start w:val="1"/>
      <w:numFmt w:val="decimal"/>
      <w:lvlText w:val="(%2)"/>
      <w:lvlJc w:val="left"/>
      <w:pPr>
        <w:tabs>
          <w:tab w:val="left" w:pos="142"/>
          <w:tab w:val="left" w:pos="284"/>
          <w:tab w:val="left" w:pos="426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  <w:tab w:val="left" w:pos="9514"/>
        </w:tabs>
        <w:ind w:left="850" w:hanging="4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CAFA8BDA">
      <w:start w:val="1"/>
      <w:numFmt w:val="lowerLetter"/>
      <w:lvlText w:val="%3)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262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CF208962">
      <w:start w:val="1"/>
      <w:numFmt w:val="upperRoman"/>
      <w:lvlText w:val="%4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  <w:tab w:val="left" w:pos="9514"/>
          <w:tab w:val="left" w:pos="9656"/>
        </w:tabs>
        <w:ind w:left="3523" w:hanging="6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9BE2AF2">
      <w:start w:val="1"/>
      <w:numFmt w:val="lowerLetter"/>
      <w:lvlText w:val="%5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</w:tabs>
        <w:ind w:left="388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0CCF8A4">
      <w:start w:val="1"/>
      <w:numFmt w:val="lowerRoman"/>
      <w:lvlText w:val="%6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4603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06AF540">
      <w:start w:val="1"/>
      <w:numFmt w:val="decimal"/>
      <w:lvlText w:val="%7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532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FF05ABC">
      <w:start w:val="1"/>
      <w:numFmt w:val="lowerLetter"/>
      <w:lvlText w:val="%8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604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FEA5A06">
      <w:start w:val="1"/>
      <w:numFmt w:val="lowerRoman"/>
      <w:lvlText w:val="%9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6763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5B811CA6"/>
    <w:multiLevelType w:val="hybridMultilevel"/>
    <w:tmpl w:val="8F66B5C2"/>
    <w:styleLink w:val="Importlt4stlus"/>
    <w:lvl w:ilvl="0" w:tplc="7ACC55EE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778" w:hanging="644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97859A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187" w:hanging="644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3DFC5C4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187" w:hanging="644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5ECA71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187" w:hanging="644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7B640A9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187" w:hanging="644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0FAADC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187" w:hanging="644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66C89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187" w:hanging="644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8706990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187" w:hanging="644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A4E2EB6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187" w:hanging="644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65CD3F2C"/>
    <w:multiLevelType w:val="hybridMultilevel"/>
    <w:tmpl w:val="EC46BE92"/>
    <w:lvl w:ilvl="0" w:tplc="A526461C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68C772FF"/>
    <w:multiLevelType w:val="hybridMultilevel"/>
    <w:tmpl w:val="068C83B4"/>
    <w:lvl w:ilvl="0" w:tplc="3906FBE2">
      <w:start w:val="1"/>
      <w:numFmt w:val="decimal"/>
      <w:lvlText w:val="%1."/>
      <w:lvlJc w:val="left"/>
      <w:pPr>
        <w:ind w:left="53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 w15:restartNumberingAfterBreak="0">
    <w:nsid w:val="70077A8B"/>
    <w:multiLevelType w:val="hybridMultilevel"/>
    <w:tmpl w:val="009CC1B0"/>
    <w:lvl w:ilvl="0" w:tplc="1A7AF880">
      <w:start w:val="1"/>
      <w:numFmt w:val="lowerLetter"/>
      <w:lvlText w:val="%1)"/>
      <w:lvlJc w:val="left"/>
      <w:pPr>
        <w:ind w:left="764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64C32"/>
    <w:multiLevelType w:val="hybridMultilevel"/>
    <w:tmpl w:val="C3481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46AF0"/>
    <w:multiLevelType w:val="hybridMultilevel"/>
    <w:tmpl w:val="29449D2A"/>
    <w:lvl w:ilvl="0" w:tplc="F6E45090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0" w15:restartNumberingAfterBreak="0">
    <w:nsid w:val="77F370B0"/>
    <w:multiLevelType w:val="hybridMultilevel"/>
    <w:tmpl w:val="9B3E2E02"/>
    <w:lvl w:ilvl="0" w:tplc="55805FF2">
      <w:start w:val="1"/>
      <w:numFmt w:val="lowerLetter"/>
      <w:lvlText w:val="%1)"/>
      <w:lvlJc w:val="left"/>
      <w:pPr>
        <w:ind w:left="764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84" w:hanging="360"/>
      </w:pPr>
    </w:lvl>
    <w:lvl w:ilvl="2" w:tplc="040E001B" w:tentative="1">
      <w:start w:val="1"/>
      <w:numFmt w:val="lowerRoman"/>
      <w:lvlText w:val="%3."/>
      <w:lvlJc w:val="right"/>
      <w:pPr>
        <w:ind w:left="2204" w:hanging="180"/>
      </w:pPr>
    </w:lvl>
    <w:lvl w:ilvl="3" w:tplc="040E000F" w:tentative="1">
      <w:start w:val="1"/>
      <w:numFmt w:val="decimal"/>
      <w:lvlText w:val="%4."/>
      <w:lvlJc w:val="left"/>
      <w:pPr>
        <w:ind w:left="2924" w:hanging="360"/>
      </w:pPr>
    </w:lvl>
    <w:lvl w:ilvl="4" w:tplc="040E0019" w:tentative="1">
      <w:start w:val="1"/>
      <w:numFmt w:val="lowerLetter"/>
      <w:lvlText w:val="%5."/>
      <w:lvlJc w:val="left"/>
      <w:pPr>
        <w:ind w:left="3644" w:hanging="360"/>
      </w:pPr>
    </w:lvl>
    <w:lvl w:ilvl="5" w:tplc="040E001B" w:tentative="1">
      <w:start w:val="1"/>
      <w:numFmt w:val="lowerRoman"/>
      <w:lvlText w:val="%6."/>
      <w:lvlJc w:val="right"/>
      <w:pPr>
        <w:ind w:left="4364" w:hanging="180"/>
      </w:pPr>
    </w:lvl>
    <w:lvl w:ilvl="6" w:tplc="040E000F" w:tentative="1">
      <w:start w:val="1"/>
      <w:numFmt w:val="decimal"/>
      <w:lvlText w:val="%7."/>
      <w:lvlJc w:val="left"/>
      <w:pPr>
        <w:ind w:left="5084" w:hanging="360"/>
      </w:pPr>
    </w:lvl>
    <w:lvl w:ilvl="7" w:tplc="040E0019" w:tentative="1">
      <w:start w:val="1"/>
      <w:numFmt w:val="lowerLetter"/>
      <w:lvlText w:val="%8."/>
      <w:lvlJc w:val="left"/>
      <w:pPr>
        <w:ind w:left="5804" w:hanging="360"/>
      </w:pPr>
    </w:lvl>
    <w:lvl w:ilvl="8" w:tplc="040E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28"/>
  </w:num>
  <w:num w:numId="5">
    <w:abstractNumId w:val="22"/>
  </w:num>
  <w:num w:numId="6">
    <w:abstractNumId w:val="30"/>
  </w:num>
  <w:num w:numId="7">
    <w:abstractNumId w:val="21"/>
  </w:num>
  <w:num w:numId="8">
    <w:abstractNumId w:val="27"/>
  </w:num>
  <w:num w:numId="9">
    <w:abstractNumId w:val="26"/>
  </w:num>
  <w:num w:numId="10">
    <w:abstractNumId w:val="25"/>
  </w:num>
  <w:num w:numId="1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29"/>
    <w:rsid w:val="000054B5"/>
    <w:rsid w:val="000063B3"/>
    <w:rsid w:val="000138FC"/>
    <w:rsid w:val="00016B60"/>
    <w:rsid w:val="00017EDA"/>
    <w:rsid w:val="000201C1"/>
    <w:rsid w:val="00021599"/>
    <w:rsid w:val="00031BE8"/>
    <w:rsid w:val="000326C7"/>
    <w:rsid w:val="00041576"/>
    <w:rsid w:val="0004223B"/>
    <w:rsid w:val="00042299"/>
    <w:rsid w:val="00043EBB"/>
    <w:rsid w:val="00044C1E"/>
    <w:rsid w:val="00045062"/>
    <w:rsid w:val="00047250"/>
    <w:rsid w:val="000473FC"/>
    <w:rsid w:val="00052213"/>
    <w:rsid w:val="000531C5"/>
    <w:rsid w:val="00055027"/>
    <w:rsid w:val="00063E47"/>
    <w:rsid w:val="0007066D"/>
    <w:rsid w:val="0007072B"/>
    <w:rsid w:val="0007505C"/>
    <w:rsid w:val="0007686F"/>
    <w:rsid w:val="000777D2"/>
    <w:rsid w:val="00080483"/>
    <w:rsid w:val="00080A68"/>
    <w:rsid w:val="00081179"/>
    <w:rsid w:val="00081630"/>
    <w:rsid w:val="0008681C"/>
    <w:rsid w:val="0009233F"/>
    <w:rsid w:val="000A58F7"/>
    <w:rsid w:val="000A6FEF"/>
    <w:rsid w:val="000B3EB4"/>
    <w:rsid w:val="000C55A6"/>
    <w:rsid w:val="000C5634"/>
    <w:rsid w:val="000D08DC"/>
    <w:rsid w:val="000D08F6"/>
    <w:rsid w:val="000E165D"/>
    <w:rsid w:val="000E2C65"/>
    <w:rsid w:val="000E60FC"/>
    <w:rsid w:val="000E789E"/>
    <w:rsid w:val="000F0019"/>
    <w:rsid w:val="000F3096"/>
    <w:rsid w:val="000F6189"/>
    <w:rsid w:val="000F6733"/>
    <w:rsid w:val="00100A2E"/>
    <w:rsid w:val="00104D71"/>
    <w:rsid w:val="001053EF"/>
    <w:rsid w:val="001054BF"/>
    <w:rsid w:val="00112490"/>
    <w:rsid w:val="00112D79"/>
    <w:rsid w:val="0011324F"/>
    <w:rsid w:val="001138D6"/>
    <w:rsid w:val="00114F00"/>
    <w:rsid w:val="0011592A"/>
    <w:rsid w:val="00116E35"/>
    <w:rsid w:val="00126A98"/>
    <w:rsid w:val="00127840"/>
    <w:rsid w:val="0013023B"/>
    <w:rsid w:val="00131C92"/>
    <w:rsid w:val="001320AF"/>
    <w:rsid w:val="00134091"/>
    <w:rsid w:val="001346C0"/>
    <w:rsid w:val="0013793A"/>
    <w:rsid w:val="00140F01"/>
    <w:rsid w:val="001418C7"/>
    <w:rsid w:val="001453B8"/>
    <w:rsid w:val="0014670D"/>
    <w:rsid w:val="00152823"/>
    <w:rsid w:val="00155C25"/>
    <w:rsid w:val="00156FEC"/>
    <w:rsid w:val="00160581"/>
    <w:rsid w:val="00164881"/>
    <w:rsid w:val="00164E36"/>
    <w:rsid w:val="00166109"/>
    <w:rsid w:val="00167AA0"/>
    <w:rsid w:val="00167EF8"/>
    <w:rsid w:val="00173A44"/>
    <w:rsid w:val="00181BC1"/>
    <w:rsid w:val="00184324"/>
    <w:rsid w:val="00184DE2"/>
    <w:rsid w:val="0018569C"/>
    <w:rsid w:val="00186F25"/>
    <w:rsid w:val="00187A01"/>
    <w:rsid w:val="00190AD0"/>
    <w:rsid w:val="00193FFE"/>
    <w:rsid w:val="001961D3"/>
    <w:rsid w:val="0019793A"/>
    <w:rsid w:val="001A121F"/>
    <w:rsid w:val="001A3F90"/>
    <w:rsid w:val="001A7603"/>
    <w:rsid w:val="001B37DA"/>
    <w:rsid w:val="001B3B5C"/>
    <w:rsid w:val="001B4860"/>
    <w:rsid w:val="001B64D9"/>
    <w:rsid w:val="001B7413"/>
    <w:rsid w:val="001C42C2"/>
    <w:rsid w:val="001C4DBC"/>
    <w:rsid w:val="001C4FD3"/>
    <w:rsid w:val="001D17BA"/>
    <w:rsid w:val="001D20A5"/>
    <w:rsid w:val="001D279D"/>
    <w:rsid w:val="001D4718"/>
    <w:rsid w:val="001D5818"/>
    <w:rsid w:val="001E1AF8"/>
    <w:rsid w:val="001E74B8"/>
    <w:rsid w:val="001F1A63"/>
    <w:rsid w:val="001F4AFB"/>
    <w:rsid w:val="001F60DD"/>
    <w:rsid w:val="001F63A0"/>
    <w:rsid w:val="001F775E"/>
    <w:rsid w:val="001F7F91"/>
    <w:rsid w:val="002001C6"/>
    <w:rsid w:val="0020042B"/>
    <w:rsid w:val="00203442"/>
    <w:rsid w:val="0020412E"/>
    <w:rsid w:val="00204202"/>
    <w:rsid w:val="002049E1"/>
    <w:rsid w:val="00205FF1"/>
    <w:rsid w:val="002116B2"/>
    <w:rsid w:val="002116CD"/>
    <w:rsid w:val="00216F82"/>
    <w:rsid w:val="0021737D"/>
    <w:rsid w:val="002368C7"/>
    <w:rsid w:val="002371D7"/>
    <w:rsid w:val="00241E8E"/>
    <w:rsid w:val="00242E77"/>
    <w:rsid w:val="00243732"/>
    <w:rsid w:val="00245292"/>
    <w:rsid w:val="00246FE5"/>
    <w:rsid w:val="00253205"/>
    <w:rsid w:val="002545C0"/>
    <w:rsid w:val="00254CE1"/>
    <w:rsid w:val="00257EAB"/>
    <w:rsid w:val="00263CD8"/>
    <w:rsid w:val="00263FD7"/>
    <w:rsid w:val="00264CA3"/>
    <w:rsid w:val="002661A5"/>
    <w:rsid w:val="0027077C"/>
    <w:rsid w:val="00270F69"/>
    <w:rsid w:val="00277424"/>
    <w:rsid w:val="00281005"/>
    <w:rsid w:val="0028249A"/>
    <w:rsid w:val="00285E94"/>
    <w:rsid w:val="002875F4"/>
    <w:rsid w:val="002925E5"/>
    <w:rsid w:val="00293259"/>
    <w:rsid w:val="00295EFA"/>
    <w:rsid w:val="002972EC"/>
    <w:rsid w:val="002977CC"/>
    <w:rsid w:val="002A0C9E"/>
    <w:rsid w:val="002A64D3"/>
    <w:rsid w:val="002B5658"/>
    <w:rsid w:val="002B7D02"/>
    <w:rsid w:val="002C2C2F"/>
    <w:rsid w:val="002C2C7F"/>
    <w:rsid w:val="002C438F"/>
    <w:rsid w:val="002C6225"/>
    <w:rsid w:val="002D36EE"/>
    <w:rsid w:val="002D4A3E"/>
    <w:rsid w:val="002D4FD3"/>
    <w:rsid w:val="002D75E6"/>
    <w:rsid w:val="002F1740"/>
    <w:rsid w:val="002F2DDC"/>
    <w:rsid w:val="002F6577"/>
    <w:rsid w:val="002F7E8A"/>
    <w:rsid w:val="0030042E"/>
    <w:rsid w:val="0030340E"/>
    <w:rsid w:val="0030637C"/>
    <w:rsid w:val="00312736"/>
    <w:rsid w:val="0031416C"/>
    <w:rsid w:val="00317704"/>
    <w:rsid w:val="003240A2"/>
    <w:rsid w:val="00324674"/>
    <w:rsid w:val="00330C39"/>
    <w:rsid w:val="00331CC3"/>
    <w:rsid w:val="00332D2C"/>
    <w:rsid w:val="00341D0A"/>
    <w:rsid w:val="0034223D"/>
    <w:rsid w:val="003441C7"/>
    <w:rsid w:val="00346B29"/>
    <w:rsid w:val="00347FDE"/>
    <w:rsid w:val="003503D5"/>
    <w:rsid w:val="00350CB5"/>
    <w:rsid w:val="003529FC"/>
    <w:rsid w:val="00352C53"/>
    <w:rsid w:val="003532CD"/>
    <w:rsid w:val="0035719F"/>
    <w:rsid w:val="003573A5"/>
    <w:rsid w:val="00357958"/>
    <w:rsid w:val="00360120"/>
    <w:rsid w:val="00362AC0"/>
    <w:rsid w:val="00366445"/>
    <w:rsid w:val="00367E16"/>
    <w:rsid w:val="003759D2"/>
    <w:rsid w:val="003838AC"/>
    <w:rsid w:val="0038725C"/>
    <w:rsid w:val="003877DC"/>
    <w:rsid w:val="00390A0E"/>
    <w:rsid w:val="00394157"/>
    <w:rsid w:val="00397ADE"/>
    <w:rsid w:val="003A410C"/>
    <w:rsid w:val="003A451E"/>
    <w:rsid w:val="003A4594"/>
    <w:rsid w:val="003A63E0"/>
    <w:rsid w:val="003B04B8"/>
    <w:rsid w:val="003B5939"/>
    <w:rsid w:val="003B6C6B"/>
    <w:rsid w:val="003B7584"/>
    <w:rsid w:val="003B7C99"/>
    <w:rsid w:val="003C453E"/>
    <w:rsid w:val="003C5055"/>
    <w:rsid w:val="003D0FF7"/>
    <w:rsid w:val="003D12F4"/>
    <w:rsid w:val="003D19F0"/>
    <w:rsid w:val="003D2363"/>
    <w:rsid w:val="003E1DDC"/>
    <w:rsid w:val="003E3992"/>
    <w:rsid w:val="003E3C94"/>
    <w:rsid w:val="003E7355"/>
    <w:rsid w:val="003E75A7"/>
    <w:rsid w:val="003F0CB4"/>
    <w:rsid w:val="003F24F3"/>
    <w:rsid w:val="003F3742"/>
    <w:rsid w:val="003F4678"/>
    <w:rsid w:val="003F5384"/>
    <w:rsid w:val="003F63B7"/>
    <w:rsid w:val="00401C60"/>
    <w:rsid w:val="00402A39"/>
    <w:rsid w:val="00403A32"/>
    <w:rsid w:val="00404130"/>
    <w:rsid w:val="0040466B"/>
    <w:rsid w:val="004077D5"/>
    <w:rsid w:val="00411514"/>
    <w:rsid w:val="00412F68"/>
    <w:rsid w:val="00414528"/>
    <w:rsid w:val="00416A71"/>
    <w:rsid w:val="004200B7"/>
    <w:rsid w:val="00422A9F"/>
    <w:rsid w:val="00423C14"/>
    <w:rsid w:val="0042478C"/>
    <w:rsid w:val="004247CE"/>
    <w:rsid w:val="00425FAB"/>
    <w:rsid w:val="00432570"/>
    <w:rsid w:val="00434168"/>
    <w:rsid w:val="00436004"/>
    <w:rsid w:val="00442526"/>
    <w:rsid w:val="00445B95"/>
    <w:rsid w:val="00446406"/>
    <w:rsid w:val="00446FEF"/>
    <w:rsid w:val="00447349"/>
    <w:rsid w:val="00450552"/>
    <w:rsid w:val="004519EA"/>
    <w:rsid w:val="00451C7D"/>
    <w:rsid w:val="00452371"/>
    <w:rsid w:val="004542F2"/>
    <w:rsid w:val="004610AA"/>
    <w:rsid w:val="004669D7"/>
    <w:rsid w:val="00467607"/>
    <w:rsid w:val="00467D40"/>
    <w:rsid w:val="00470FB8"/>
    <w:rsid w:val="00472E0E"/>
    <w:rsid w:val="00482406"/>
    <w:rsid w:val="004845CF"/>
    <w:rsid w:val="004874FC"/>
    <w:rsid w:val="00496D22"/>
    <w:rsid w:val="004A1588"/>
    <w:rsid w:val="004A1723"/>
    <w:rsid w:val="004A4BEE"/>
    <w:rsid w:val="004A7013"/>
    <w:rsid w:val="004A7DCA"/>
    <w:rsid w:val="004B18DF"/>
    <w:rsid w:val="004B1CB8"/>
    <w:rsid w:val="004B7010"/>
    <w:rsid w:val="004B7C0F"/>
    <w:rsid w:val="004C0D31"/>
    <w:rsid w:val="004C1D37"/>
    <w:rsid w:val="004D16A2"/>
    <w:rsid w:val="004D5C8D"/>
    <w:rsid w:val="004D6D3F"/>
    <w:rsid w:val="004D7947"/>
    <w:rsid w:val="004E0120"/>
    <w:rsid w:val="004E2FB8"/>
    <w:rsid w:val="004E4BBB"/>
    <w:rsid w:val="004E4D6C"/>
    <w:rsid w:val="004E70B4"/>
    <w:rsid w:val="004F1312"/>
    <w:rsid w:val="004F1D17"/>
    <w:rsid w:val="004F5705"/>
    <w:rsid w:val="0050136B"/>
    <w:rsid w:val="00505C0C"/>
    <w:rsid w:val="0051345C"/>
    <w:rsid w:val="00514422"/>
    <w:rsid w:val="0051476E"/>
    <w:rsid w:val="00514C71"/>
    <w:rsid w:val="00514E14"/>
    <w:rsid w:val="0051796A"/>
    <w:rsid w:val="00517E07"/>
    <w:rsid w:val="00524EAA"/>
    <w:rsid w:val="00525F98"/>
    <w:rsid w:val="00530873"/>
    <w:rsid w:val="00534DBE"/>
    <w:rsid w:val="00536074"/>
    <w:rsid w:val="00536E06"/>
    <w:rsid w:val="00536F90"/>
    <w:rsid w:val="005376DB"/>
    <w:rsid w:val="00541263"/>
    <w:rsid w:val="00541F8B"/>
    <w:rsid w:val="00547241"/>
    <w:rsid w:val="0054773D"/>
    <w:rsid w:val="005547D4"/>
    <w:rsid w:val="00563AFB"/>
    <w:rsid w:val="00564D86"/>
    <w:rsid w:val="00567C76"/>
    <w:rsid w:val="00567F70"/>
    <w:rsid w:val="00572C7B"/>
    <w:rsid w:val="00572EBE"/>
    <w:rsid w:val="00577386"/>
    <w:rsid w:val="0058002E"/>
    <w:rsid w:val="005803E5"/>
    <w:rsid w:val="0058555F"/>
    <w:rsid w:val="00585C8C"/>
    <w:rsid w:val="005867DE"/>
    <w:rsid w:val="00592F76"/>
    <w:rsid w:val="005938AA"/>
    <w:rsid w:val="00593BF3"/>
    <w:rsid w:val="005A331A"/>
    <w:rsid w:val="005A7ABA"/>
    <w:rsid w:val="005A7AF7"/>
    <w:rsid w:val="005B0011"/>
    <w:rsid w:val="005B4D5D"/>
    <w:rsid w:val="005B5CFA"/>
    <w:rsid w:val="005B5D65"/>
    <w:rsid w:val="005D2446"/>
    <w:rsid w:val="005D2AB4"/>
    <w:rsid w:val="005D54BE"/>
    <w:rsid w:val="005D65D9"/>
    <w:rsid w:val="005D6FAA"/>
    <w:rsid w:val="005E4150"/>
    <w:rsid w:val="005E7F9E"/>
    <w:rsid w:val="005F387C"/>
    <w:rsid w:val="005F38C4"/>
    <w:rsid w:val="006073F3"/>
    <w:rsid w:val="0060765F"/>
    <w:rsid w:val="006225B7"/>
    <w:rsid w:val="00622BAF"/>
    <w:rsid w:val="00624FD3"/>
    <w:rsid w:val="006314D6"/>
    <w:rsid w:val="00635234"/>
    <w:rsid w:val="006448C4"/>
    <w:rsid w:val="00654547"/>
    <w:rsid w:val="006559DE"/>
    <w:rsid w:val="00664217"/>
    <w:rsid w:val="00664C29"/>
    <w:rsid w:val="0066562A"/>
    <w:rsid w:val="00667584"/>
    <w:rsid w:val="00675869"/>
    <w:rsid w:val="006758CD"/>
    <w:rsid w:val="00675A4A"/>
    <w:rsid w:val="00676441"/>
    <w:rsid w:val="0068051D"/>
    <w:rsid w:val="0068077F"/>
    <w:rsid w:val="00681676"/>
    <w:rsid w:val="006828F2"/>
    <w:rsid w:val="00683482"/>
    <w:rsid w:val="00683D75"/>
    <w:rsid w:val="00685F66"/>
    <w:rsid w:val="00686353"/>
    <w:rsid w:val="00686E32"/>
    <w:rsid w:val="00687798"/>
    <w:rsid w:val="006A15E9"/>
    <w:rsid w:val="006A1A1B"/>
    <w:rsid w:val="006A2A92"/>
    <w:rsid w:val="006A3320"/>
    <w:rsid w:val="006A33E4"/>
    <w:rsid w:val="006A6DA5"/>
    <w:rsid w:val="006A6F77"/>
    <w:rsid w:val="006A740E"/>
    <w:rsid w:val="006B36D0"/>
    <w:rsid w:val="006B75BD"/>
    <w:rsid w:val="006B7697"/>
    <w:rsid w:val="006B76DC"/>
    <w:rsid w:val="006C34CC"/>
    <w:rsid w:val="006C3782"/>
    <w:rsid w:val="006C43EC"/>
    <w:rsid w:val="006D0B40"/>
    <w:rsid w:val="006D1C3D"/>
    <w:rsid w:val="006D3409"/>
    <w:rsid w:val="006D3E92"/>
    <w:rsid w:val="006D4447"/>
    <w:rsid w:val="006D7EB8"/>
    <w:rsid w:val="006E4233"/>
    <w:rsid w:val="006E7804"/>
    <w:rsid w:val="006F3D52"/>
    <w:rsid w:val="006F4C54"/>
    <w:rsid w:val="006F4DE2"/>
    <w:rsid w:val="006F696A"/>
    <w:rsid w:val="007026A0"/>
    <w:rsid w:val="00704DB2"/>
    <w:rsid w:val="0071623D"/>
    <w:rsid w:val="00716C42"/>
    <w:rsid w:val="00725703"/>
    <w:rsid w:val="00727317"/>
    <w:rsid w:val="00727C96"/>
    <w:rsid w:val="00731101"/>
    <w:rsid w:val="0073573F"/>
    <w:rsid w:val="007443E6"/>
    <w:rsid w:val="007447BA"/>
    <w:rsid w:val="007475C9"/>
    <w:rsid w:val="00751593"/>
    <w:rsid w:val="00753C0F"/>
    <w:rsid w:val="00756520"/>
    <w:rsid w:val="00756A7B"/>
    <w:rsid w:val="0075798D"/>
    <w:rsid w:val="00762216"/>
    <w:rsid w:val="007646F2"/>
    <w:rsid w:val="00771DF9"/>
    <w:rsid w:val="00775BFA"/>
    <w:rsid w:val="00776A68"/>
    <w:rsid w:val="00780303"/>
    <w:rsid w:val="00782098"/>
    <w:rsid w:val="00791908"/>
    <w:rsid w:val="00792DDC"/>
    <w:rsid w:val="00793101"/>
    <w:rsid w:val="0079417D"/>
    <w:rsid w:val="0079606E"/>
    <w:rsid w:val="00796195"/>
    <w:rsid w:val="007A0A9F"/>
    <w:rsid w:val="007A2556"/>
    <w:rsid w:val="007A388B"/>
    <w:rsid w:val="007A53C5"/>
    <w:rsid w:val="007A7C3E"/>
    <w:rsid w:val="007B26F2"/>
    <w:rsid w:val="007B2CB8"/>
    <w:rsid w:val="007B45A6"/>
    <w:rsid w:val="007B6CDE"/>
    <w:rsid w:val="007C2519"/>
    <w:rsid w:val="007C278F"/>
    <w:rsid w:val="007C6ED7"/>
    <w:rsid w:val="007D1ED7"/>
    <w:rsid w:val="007D23A3"/>
    <w:rsid w:val="007D251C"/>
    <w:rsid w:val="007D3528"/>
    <w:rsid w:val="007D671B"/>
    <w:rsid w:val="007E01C7"/>
    <w:rsid w:val="007E0675"/>
    <w:rsid w:val="007E1620"/>
    <w:rsid w:val="007E317D"/>
    <w:rsid w:val="007E3B17"/>
    <w:rsid w:val="007E5271"/>
    <w:rsid w:val="007E5586"/>
    <w:rsid w:val="007F0AB1"/>
    <w:rsid w:val="007F510D"/>
    <w:rsid w:val="007F71EF"/>
    <w:rsid w:val="00805633"/>
    <w:rsid w:val="00805977"/>
    <w:rsid w:val="008064E2"/>
    <w:rsid w:val="00806FAD"/>
    <w:rsid w:val="008073E0"/>
    <w:rsid w:val="008076A4"/>
    <w:rsid w:val="00812551"/>
    <w:rsid w:val="00816EF3"/>
    <w:rsid w:val="00821608"/>
    <w:rsid w:val="00821ABC"/>
    <w:rsid w:val="00827290"/>
    <w:rsid w:val="008326E8"/>
    <w:rsid w:val="0083628F"/>
    <w:rsid w:val="00840CDD"/>
    <w:rsid w:val="008543A8"/>
    <w:rsid w:val="0086090B"/>
    <w:rsid w:val="0086349A"/>
    <w:rsid w:val="00865378"/>
    <w:rsid w:val="00874284"/>
    <w:rsid w:val="00874291"/>
    <w:rsid w:val="008763A2"/>
    <w:rsid w:val="0088029F"/>
    <w:rsid w:val="00880679"/>
    <w:rsid w:val="00882ABB"/>
    <w:rsid w:val="00884B4E"/>
    <w:rsid w:val="00885499"/>
    <w:rsid w:val="008943E0"/>
    <w:rsid w:val="008945D8"/>
    <w:rsid w:val="008976E3"/>
    <w:rsid w:val="008A37FC"/>
    <w:rsid w:val="008A3B47"/>
    <w:rsid w:val="008B3F4F"/>
    <w:rsid w:val="008C0722"/>
    <w:rsid w:val="008C1CBC"/>
    <w:rsid w:val="008C4892"/>
    <w:rsid w:val="008D1E3E"/>
    <w:rsid w:val="008D3D5E"/>
    <w:rsid w:val="008D5D56"/>
    <w:rsid w:val="008E1AD5"/>
    <w:rsid w:val="008E2A4F"/>
    <w:rsid w:val="008E307D"/>
    <w:rsid w:val="008E564B"/>
    <w:rsid w:val="008F6DDD"/>
    <w:rsid w:val="00901D17"/>
    <w:rsid w:val="009075D1"/>
    <w:rsid w:val="009176CF"/>
    <w:rsid w:val="00920514"/>
    <w:rsid w:val="00920DF8"/>
    <w:rsid w:val="00922FFD"/>
    <w:rsid w:val="00926474"/>
    <w:rsid w:val="009270F5"/>
    <w:rsid w:val="00930336"/>
    <w:rsid w:val="009303ED"/>
    <w:rsid w:val="00932019"/>
    <w:rsid w:val="00934843"/>
    <w:rsid w:val="009356BE"/>
    <w:rsid w:val="0094238D"/>
    <w:rsid w:val="00942D02"/>
    <w:rsid w:val="00945065"/>
    <w:rsid w:val="00945A4D"/>
    <w:rsid w:val="00947303"/>
    <w:rsid w:val="00947F4B"/>
    <w:rsid w:val="0095067F"/>
    <w:rsid w:val="00952587"/>
    <w:rsid w:val="0095330D"/>
    <w:rsid w:val="00953585"/>
    <w:rsid w:val="00956954"/>
    <w:rsid w:val="00957E9C"/>
    <w:rsid w:val="009640B0"/>
    <w:rsid w:val="00966EA9"/>
    <w:rsid w:val="00980E01"/>
    <w:rsid w:val="00982AE3"/>
    <w:rsid w:val="00984C83"/>
    <w:rsid w:val="009862AF"/>
    <w:rsid w:val="00990CE4"/>
    <w:rsid w:val="00992F53"/>
    <w:rsid w:val="009A14C0"/>
    <w:rsid w:val="009A1DCE"/>
    <w:rsid w:val="009A33F2"/>
    <w:rsid w:val="009A4CB3"/>
    <w:rsid w:val="009A4EE4"/>
    <w:rsid w:val="009B3412"/>
    <w:rsid w:val="009B4BBF"/>
    <w:rsid w:val="009C32CE"/>
    <w:rsid w:val="009C42D6"/>
    <w:rsid w:val="009C465A"/>
    <w:rsid w:val="009D0121"/>
    <w:rsid w:val="009D0AF9"/>
    <w:rsid w:val="009D1BFB"/>
    <w:rsid w:val="009D341A"/>
    <w:rsid w:val="009D5ED7"/>
    <w:rsid w:val="009D636B"/>
    <w:rsid w:val="009E2113"/>
    <w:rsid w:val="009E3FE4"/>
    <w:rsid w:val="009E56F5"/>
    <w:rsid w:val="009F0C84"/>
    <w:rsid w:val="009F2878"/>
    <w:rsid w:val="009F4014"/>
    <w:rsid w:val="009F4DC3"/>
    <w:rsid w:val="009F5C02"/>
    <w:rsid w:val="009F73D8"/>
    <w:rsid w:val="00A12F0F"/>
    <w:rsid w:val="00A13778"/>
    <w:rsid w:val="00A1683E"/>
    <w:rsid w:val="00A1718B"/>
    <w:rsid w:val="00A17A84"/>
    <w:rsid w:val="00A2218D"/>
    <w:rsid w:val="00A22ADF"/>
    <w:rsid w:val="00A22CFC"/>
    <w:rsid w:val="00A23126"/>
    <w:rsid w:val="00A23FBD"/>
    <w:rsid w:val="00A267EC"/>
    <w:rsid w:val="00A26B92"/>
    <w:rsid w:val="00A27FDA"/>
    <w:rsid w:val="00A34E1A"/>
    <w:rsid w:val="00A36FB0"/>
    <w:rsid w:val="00A37823"/>
    <w:rsid w:val="00A420BC"/>
    <w:rsid w:val="00A43391"/>
    <w:rsid w:val="00A5026F"/>
    <w:rsid w:val="00A53AA4"/>
    <w:rsid w:val="00A64524"/>
    <w:rsid w:val="00A7046B"/>
    <w:rsid w:val="00A70606"/>
    <w:rsid w:val="00A71FA0"/>
    <w:rsid w:val="00A7250C"/>
    <w:rsid w:val="00A72891"/>
    <w:rsid w:val="00A8032D"/>
    <w:rsid w:val="00A813E3"/>
    <w:rsid w:val="00A821FE"/>
    <w:rsid w:val="00A8585D"/>
    <w:rsid w:val="00A85B33"/>
    <w:rsid w:val="00A86E49"/>
    <w:rsid w:val="00A907D8"/>
    <w:rsid w:val="00AA5DB1"/>
    <w:rsid w:val="00AB07D6"/>
    <w:rsid w:val="00AB308B"/>
    <w:rsid w:val="00AB40AA"/>
    <w:rsid w:val="00AB5334"/>
    <w:rsid w:val="00AC4540"/>
    <w:rsid w:val="00AC674E"/>
    <w:rsid w:val="00AC6C5D"/>
    <w:rsid w:val="00AC7B5F"/>
    <w:rsid w:val="00AC7D81"/>
    <w:rsid w:val="00AD1FF9"/>
    <w:rsid w:val="00AD2A1B"/>
    <w:rsid w:val="00AD5066"/>
    <w:rsid w:val="00AD665C"/>
    <w:rsid w:val="00AD6E39"/>
    <w:rsid w:val="00AE14A3"/>
    <w:rsid w:val="00AE17C9"/>
    <w:rsid w:val="00AF1CEB"/>
    <w:rsid w:val="00AF6ADF"/>
    <w:rsid w:val="00B00333"/>
    <w:rsid w:val="00B016C3"/>
    <w:rsid w:val="00B0187E"/>
    <w:rsid w:val="00B07E24"/>
    <w:rsid w:val="00B1143C"/>
    <w:rsid w:val="00B206C8"/>
    <w:rsid w:val="00B20DB5"/>
    <w:rsid w:val="00B24466"/>
    <w:rsid w:val="00B247D9"/>
    <w:rsid w:val="00B25FFD"/>
    <w:rsid w:val="00B2770F"/>
    <w:rsid w:val="00B33A6D"/>
    <w:rsid w:val="00B33D72"/>
    <w:rsid w:val="00B340B5"/>
    <w:rsid w:val="00B34B26"/>
    <w:rsid w:val="00B351ED"/>
    <w:rsid w:val="00B4306B"/>
    <w:rsid w:val="00B4385F"/>
    <w:rsid w:val="00B520EA"/>
    <w:rsid w:val="00B550D8"/>
    <w:rsid w:val="00B553A2"/>
    <w:rsid w:val="00B6069C"/>
    <w:rsid w:val="00B611A4"/>
    <w:rsid w:val="00B614BD"/>
    <w:rsid w:val="00B6740B"/>
    <w:rsid w:val="00B674AB"/>
    <w:rsid w:val="00B77A5D"/>
    <w:rsid w:val="00B80DFA"/>
    <w:rsid w:val="00B814F4"/>
    <w:rsid w:val="00B821E7"/>
    <w:rsid w:val="00B82459"/>
    <w:rsid w:val="00B857F8"/>
    <w:rsid w:val="00B873F9"/>
    <w:rsid w:val="00B876B1"/>
    <w:rsid w:val="00B90340"/>
    <w:rsid w:val="00B91F5F"/>
    <w:rsid w:val="00B94BCF"/>
    <w:rsid w:val="00B9633C"/>
    <w:rsid w:val="00B97E25"/>
    <w:rsid w:val="00BA0420"/>
    <w:rsid w:val="00BA0835"/>
    <w:rsid w:val="00BB0B45"/>
    <w:rsid w:val="00BB1C39"/>
    <w:rsid w:val="00BB2A11"/>
    <w:rsid w:val="00BC0091"/>
    <w:rsid w:val="00BC2861"/>
    <w:rsid w:val="00BC4395"/>
    <w:rsid w:val="00BC442F"/>
    <w:rsid w:val="00BD3F44"/>
    <w:rsid w:val="00BD5841"/>
    <w:rsid w:val="00BD6A9E"/>
    <w:rsid w:val="00BE38FB"/>
    <w:rsid w:val="00BE7904"/>
    <w:rsid w:val="00BF0110"/>
    <w:rsid w:val="00BF0BD9"/>
    <w:rsid w:val="00BF30C6"/>
    <w:rsid w:val="00BF44F2"/>
    <w:rsid w:val="00BF758D"/>
    <w:rsid w:val="00BF7597"/>
    <w:rsid w:val="00BF79E2"/>
    <w:rsid w:val="00C00846"/>
    <w:rsid w:val="00C00AFF"/>
    <w:rsid w:val="00C00D64"/>
    <w:rsid w:val="00C01764"/>
    <w:rsid w:val="00C0322D"/>
    <w:rsid w:val="00C03CD3"/>
    <w:rsid w:val="00C15364"/>
    <w:rsid w:val="00C15A5E"/>
    <w:rsid w:val="00C15CF6"/>
    <w:rsid w:val="00C16AAB"/>
    <w:rsid w:val="00C209C0"/>
    <w:rsid w:val="00C24847"/>
    <w:rsid w:val="00C27361"/>
    <w:rsid w:val="00C27494"/>
    <w:rsid w:val="00C341EF"/>
    <w:rsid w:val="00C349C5"/>
    <w:rsid w:val="00C413EF"/>
    <w:rsid w:val="00C44E35"/>
    <w:rsid w:val="00C46E6F"/>
    <w:rsid w:val="00C65C1D"/>
    <w:rsid w:val="00C66B4C"/>
    <w:rsid w:val="00C673F8"/>
    <w:rsid w:val="00C70011"/>
    <w:rsid w:val="00C73ECE"/>
    <w:rsid w:val="00C75528"/>
    <w:rsid w:val="00C8067E"/>
    <w:rsid w:val="00C8292A"/>
    <w:rsid w:val="00C83386"/>
    <w:rsid w:val="00C83785"/>
    <w:rsid w:val="00C866E3"/>
    <w:rsid w:val="00C9244B"/>
    <w:rsid w:val="00C94100"/>
    <w:rsid w:val="00C96F64"/>
    <w:rsid w:val="00C97740"/>
    <w:rsid w:val="00CA1687"/>
    <w:rsid w:val="00CA2CCD"/>
    <w:rsid w:val="00CA4372"/>
    <w:rsid w:val="00CA4C55"/>
    <w:rsid w:val="00CA5F53"/>
    <w:rsid w:val="00CA79A6"/>
    <w:rsid w:val="00CB0F52"/>
    <w:rsid w:val="00CB176B"/>
    <w:rsid w:val="00CB4E66"/>
    <w:rsid w:val="00CB5F71"/>
    <w:rsid w:val="00CB651F"/>
    <w:rsid w:val="00CC0060"/>
    <w:rsid w:val="00CC0EDB"/>
    <w:rsid w:val="00CC1514"/>
    <w:rsid w:val="00CC2010"/>
    <w:rsid w:val="00CC2509"/>
    <w:rsid w:val="00CC4313"/>
    <w:rsid w:val="00CC463D"/>
    <w:rsid w:val="00CC49F3"/>
    <w:rsid w:val="00CC5CE3"/>
    <w:rsid w:val="00CC6D50"/>
    <w:rsid w:val="00CC71AF"/>
    <w:rsid w:val="00CD5055"/>
    <w:rsid w:val="00CD5DB9"/>
    <w:rsid w:val="00CE0ACC"/>
    <w:rsid w:val="00CE117B"/>
    <w:rsid w:val="00CE2E41"/>
    <w:rsid w:val="00CE3B7D"/>
    <w:rsid w:val="00CE3B9F"/>
    <w:rsid w:val="00CE44B8"/>
    <w:rsid w:val="00CE5A51"/>
    <w:rsid w:val="00CE6E91"/>
    <w:rsid w:val="00CF0707"/>
    <w:rsid w:val="00CF358C"/>
    <w:rsid w:val="00CF3CB6"/>
    <w:rsid w:val="00CF5A7D"/>
    <w:rsid w:val="00CF6601"/>
    <w:rsid w:val="00CF711F"/>
    <w:rsid w:val="00CF76DC"/>
    <w:rsid w:val="00D027E8"/>
    <w:rsid w:val="00D07B58"/>
    <w:rsid w:val="00D10521"/>
    <w:rsid w:val="00D10C03"/>
    <w:rsid w:val="00D11129"/>
    <w:rsid w:val="00D118B0"/>
    <w:rsid w:val="00D15480"/>
    <w:rsid w:val="00D156D8"/>
    <w:rsid w:val="00D236CF"/>
    <w:rsid w:val="00D26DB1"/>
    <w:rsid w:val="00D26DF8"/>
    <w:rsid w:val="00D3078B"/>
    <w:rsid w:val="00D34C49"/>
    <w:rsid w:val="00D3758A"/>
    <w:rsid w:val="00D4131F"/>
    <w:rsid w:val="00D42B47"/>
    <w:rsid w:val="00D42E24"/>
    <w:rsid w:val="00D43A9E"/>
    <w:rsid w:val="00D452AA"/>
    <w:rsid w:val="00D47AE8"/>
    <w:rsid w:val="00D51C7F"/>
    <w:rsid w:val="00D51F0E"/>
    <w:rsid w:val="00D54DAC"/>
    <w:rsid w:val="00D557C8"/>
    <w:rsid w:val="00D5690C"/>
    <w:rsid w:val="00D57C30"/>
    <w:rsid w:val="00D60045"/>
    <w:rsid w:val="00D605DA"/>
    <w:rsid w:val="00D60965"/>
    <w:rsid w:val="00D66EB7"/>
    <w:rsid w:val="00D75AAC"/>
    <w:rsid w:val="00D94A34"/>
    <w:rsid w:val="00D95A67"/>
    <w:rsid w:val="00DA2F3A"/>
    <w:rsid w:val="00DA325C"/>
    <w:rsid w:val="00DA65E8"/>
    <w:rsid w:val="00DA6A55"/>
    <w:rsid w:val="00DC1C7F"/>
    <w:rsid w:val="00DC3C69"/>
    <w:rsid w:val="00DC74B9"/>
    <w:rsid w:val="00DD22C7"/>
    <w:rsid w:val="00DD57B5"/>
    <w:rsid w:val="00DE154C"/>
    <w:rsid w:val="00DE1C77"/>
    <w:rsid w:val="00DE27F4"/>
    <w:rsid w:val="00DE703D"/>
    <w:rsid w:val="00DE7E73"/>
    <w:rsid w:val="00DF122F"/>
    <w:rsid w:val="00DF4603"/>
    <w:rsid w:val="00DF7843"/>
    <w:rsid w:val="00E0069F"/>
    <w:rsid w:val="00E0092D"/>
    <w:rsid w:val="00E02DD1"/>
    <w:rsid w:val="00E02EC2"/>
    <w:rsid w:val="00E043D8"/>
    <w:rsid w:val="00E14035"/>
    <w:rsid w:val="00E2508C"/>
    <w:rsid w:val="00E26826"/>
    <w:rsid w:val="00E33EAA"/>
    <w:rsid w:val="00E350CF"/>
    <w:rsid w:val="00E411D5"/>
    <w:rsid w:val="00E417D1"/>
    <w:rsid w:val="00E418DD"/>
    <w:rsid w:val="00E41EB7"/>
    <w:rsid w:val="00E43DFF"/>
    <w:rsid w:val="00E44763"/>
    <w:rsid w:val="00E44FEF"/>
    <w:rsid w:val="00E50675"/>
    <w:rsid w:val="00E521C1"/>
    <w:rsid w:val="00E56009"/>
    <w:rsid w:val="00E561BF"/>
    <w:rsid w:val="00E609F1"/>
    <w:rsid w:val="00E61FC0"/>
    <w:rsid w:val="00E6250F"/>
    <w:rsid w:val="00E70F51"/>
    <w:rsid w:val="00E73C64"/>
    <w:rsid w:val="00E74D81"/>
    <w:rsid w:val="00E75AED"/>
    <w:rsid w:val="00E765D7"/>
    <w:rsid w:val="00E8443B"/>
    <w:rsid w:val="00E84BE1"/>
    <w:rsid w:val="00E85088"/>
    <w:rsid w:val="00E853B5"/>
    <w:rsid w:val="00E858D4"/>
    <w:rsid w:val="00E87285"/>
    <w:rsid w:val="00E969F5"/>
    <w:rsid w:val="00E96A14"/>
    <w:rsid w:val="00EA3CA5"/>
    <w:rsid w:val="00EA478E"/>
    <w:rsid w:val="00EA4E8B"/>
    <w:rsid w:val="00EA6453"/>
    <w:rsid w:val="00EA6596"/>
    <w:rsid w:val="00EA765E"/>
    <w:rsid w:val="00EB1670"/>
    <w:rsid w:val="00EB1C46"/>
    <w:rsid w:val="00EB3566"/>
    <w:rsid w:val="00EB3A9D"/>
    <w:rsid w:val="00EB695B"/>
    <w:rsid w:val="00EB788E"/>
    <w:rsid w:val="00EC04B0"/>
    <w:rsid w:val="00EC3986"/>
    <w:rsid w:val="00EC5517"/>
    <w:rsid w:val="00EC6927"/>
    <w:rsid w:val="00ED2BF4"/>
    <w:rsid w:val="00ED45AC"/>
    <w:rsid w:val="00EE021A"/>
    <w:rsid w:val="00EE0FED"/>
    <w:rsid w:val="00EF08E2"/>
    <w:rsid w:val="00EF14EA"/>
    <w:rsid w:val="00F02F4F"/>
    <w:rsid w:val="00F04370"/>
    <w:rsid w:val="00F05AE2"/>
    <w:rsid w:val="00F061B7"/>
    <w:rsid w:val="00F06D16"/>
    <w:rsid w:val="00F07303"/>
    <w:rsid w:val="00F30DE5"/>
    <w:rsid w:val="00F3484B"/>
    <w:rsid w:val="00F37784"/>
    <w:rsid w:val="00F517E6"/>
    <w:rsid w:val="00F51B49"/>
    <w:rsid w:val="00F551DD"/>
    <w:rsid w:val="00F57F80"/>
    <w:rsid w:val="00F60A6B"/>
    <w:rsid w:val="00F6155A"/>
    <w:rsid w:val="00F61586"/>
    <w:rsid w:val="00F64028"/>
    <w:rsid w:val="00F642FD"/>
    <w:rsid w:val="00F647C0"/>
    <w:rsid w:val="00F65B03"/>
    <w:rsid w:val="00F67476"/>
    <w:rsid w:val="00F708EB"/>
    <w:rsid w:val="00F7330C"/>
    <w:rsid w:val="00F73FC1"/>
    <w:rsid w:val="00F76F93"/>
    <w:rsid w:val="00F77544"/>
    <w:rsid w:val="00F851F9"/>
    <w:rsid w:val="00F87439"/>
    <w:rsid w:val="00F945B3"/>
    <w:rsid w:val="00F964F8"/>
    <w:rsid w:val="00F967C4"/>
    <w:rsid w:val="00FA1386"/>
    <w:rsid w:val="00FA691D"/>
    <w:rsid w:val="00FA6BD0"/>
    <w:rsid w:val="00FB2262"/>
    <w:rsid w:val="00FB3A15"/>
    <w:rsid w:val="00FB5E0B"/>
    <w:rsid w:val="00FB61AA"/>
    <w:rsid w:val="00FB6754"/>
    <w:rsid w:val="00FB6794"/>
    <w:rsid w:val="00FB7D3E"/>
    <w:rsid w:val="00FC1A0B"/>
    <w:rsid w:val="00FC389B"/>
    <w:rsid w:val="00FC3B19"/>
    <w:rsid w:val="00FC3E3B"/>
    <w:rsid w:val="00FC5DAB"/>
    <w:rsid w:val="00FC67BC"/>
    <w:rsid w:val="00FD1C68"/>
    <w:rsid w:val="00FD5848"/>
    <w:rsid w:val="00FE00C9"/>
    <w:rsid w:val="00FE2383"/>
    <w:rsid w:val="00FE6C08"/>
    <w:rsid w:val="00FF01CA"/>
    <w:rsid w:val="00FF29A5"/>
    <w:rsid w:val="00FF3613"/>
    <w:rsid w:val="00FF3DEF"/>
    <w:rsid w:val="00FF4EF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DD1412"/>
  <w15:docId w15:val="{90EABF9B-7F71-45C1-A54A-2AEEDF5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50D8"/>
    <w:pPr>
      <w:spacing w:after="160" w:line="259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9D0121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locked/>
    <w:rsid w:val="009D012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360"/>
      <w:jc w:val="center"/>
      <w:outlineLvl w:val="1"/>
    </w:pPr>
    <w:rPr>
      <w:rFonts w:ascii="Times" w:hAnsi="Times" w:cs="Times"/>
      <w:b/>
      <w:bCs/>
      <w:color w:val="000000"/>
      <w:sz w:val="24"/>
      <w:szCs w:val="24"/>
      <w:u w:color="000000"/>
      <w:lang w:eastAsia="hu-HU"/>
    </w:rPr>
  </w:style>
  <w:style w:type="paragraph" w:styleId="Cmsor3">
    <w:name w:val="heading 3"/>
    <w:basedOn w:val="Norml"/>
    <w:next w:val="Norml"/>
    <w:link w:val="Cmsor3Char"/>
    <w:qFormat/>
    <w:locked/>
    <w:rsid w:val="009D0121"/>
    <w:pPr>
      <w:keepNext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locked/>
    <w:rsid w:val="009D0121"/>
    <w:pPr>
      <w:keepNext/>
      <w:suppressAutoHyphens/>
      <w:autoSpaceDE w:val="0"/>
      <w:spacing w:before="240" w:after="60" w:line="240" w:lineRule="auto"/>
      <w:outlineLvl w:val="3"/>
    </w:pPr>
    <w:rPr>
      <w:b/>
      <w:bCs/>
      <w:color w:val="000000"/>
      <w:sz w:val="28"/>
      <w:szCs w:val="28"/>
      <w:lang w:eastAsia="zh-CN"/>
    </w:rPr>
  </w:style>
  <w:style w:type="paragraph" w:styleId="Cmsor5">
    <w:name w:val="heading 5"/>
    <w:basedOn w:val="Norml"/>
    <w:next w:val="Norml"/>
    <w:link w:val="Cmsor5Char"/>
    <w:qFormat/>
    <w:locked/>
    <w:rsid w:val="009D0121"/>
    <w:pPr>
      <w:suppressAutoHyphens/>
      <w:autoSpaceDE w:val="0"/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  <w:lang w:eastAsia="zh-CN"/>
    </w:rPr>
  </w:style>
  <w:style w:type="paragraph" w:styleId="Cmsor6">
    <w:name w:val="heading 6"/>
    <w:basedOn w:val="Norml1"/>
    <w:next w:val="Norml1"/>
    <w:link w:val="Cmsor6Char"/>
    <w:locked/>
    <w:rsid w:val="00E96A14"/>
    <w:pPr>
      <w:keepNext/>
      <w:pBdr>
        <w:top w:val="nil"/>
        <w:left w:val="nil"/>
        <w:bottom w:val="nil"/>
        <w:right w:val="nil"/>
        <w:between w:val="nil"/>
      </w:pBdr>
      <w:suppressAutoHyphens w:val="0"/>
      <w:autoSpaceDE/>
      <w:outlineLvl w:val="5"/>
    </w:pPr>
    <w:rPr>
      <w:rFonts w:ascii="Arial" w:eastAsia="Arial" w:hAnsi="Arial" w:cs="Arial"/>
      <w:b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9D0121"/>
    <w:rPr>
      <w:rFonts w:ascii="Arial" w:eastAsia="Batang" w:hAnsi="Arial" w:cs="Arial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locked/>
    <w:rsid w:val="009D0121"/>
    <w:rPr>
      <w:rFonts w:ascii="Times" w:hAnsi="Times" w:cs="Times"/>
      <w:b/>
      <w:bCs/>
      <w:color w:val="000000"/>
      <w:sz w:val="24"/>
      <w:szCs w:val="24"/>
      <w:u w:color="000000"/>
      <w:lang w:val="hu-HU" w:eastAsia="hu-HU"/>
    </w:rPr>
  </w:style>
  <w:style w:type="character" w:customStyle="1" w:styleId="Heading3Char">
    <w:name w:val="Heading 3 Char"/>
    <w:basedOn w:val="Bekezdsalapbettpusa"/>
    <w:uiPriority w:val="99"/>
    <w:semiHidden/>
    <w:locked/>
    <w:rsid w:val="009D0121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locked/>
    <w:rsid w:val="009D0121"/>
    <w:rPr>
      <w:b/>
      <w:bCs/>
      <w:color w:val="000000"/>
      <w:sz w:val="28"/>
      <w:szCs w:val="28"/>
      <w:lang w:val="hu-HU" w:eastAsia="zh-CN"/>
    </w:rPr>
  </w:style>
  <w:style w:type="character" w:customStyle="1" w:styleId="Cmsor5Char">
    <w:name w:val="Címsor 5 Char"/>
    <w:basedOn w:val="Bekezdsalapbettpusa"/>
    <w:link w:val="Cmsor5"/>
    <w:locked/>
    <w:rsid w:val="009D0121"/>
    <w:rPr>
      <w:b/>
      <w:bCs/>
      <w:i/>
      <w:iCs/>
      <w:color w:val="000000"/>
      <w:sz w:val="26"/>
      <w:szCs w:val="26"/>
      <w:lang w:val="hu-HU" w:eastAsia="zh-CN"/>
    </w:rPr>
  </w:style>
  <w:style w:type="character" w:styleId="Oldalszm">
    <w:name w:val="page number"/>
    <w:basedOn w:val="Bekezdsalapbettpusa"/>
    <w:uiPriority w:val="99"/>
    <w:rsid w:val="00664C29"/>
  </w:style>
  <w:style w:type="paragraph" w:styleId="llb">
    <w:name w:val="footer"/>
    <w:basedOn w:val="Norml"/>
    <w:link w:val="llbChar"/>
    <w:uiPriority w:val="99"/>
    <w:rsid w:val="00664C2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locked/>
    <w:rsid w:val="00664C2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WW-Alaprtelmezett">
    <w:name w:val="WW-Alapértelmezett"/>
    <w:uiPriority w:val="99"/>
    <w:rsid w:val="00AE14A3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rsid w:val="00CA79A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CA79A6"/>
    <w:rPr>
      <w:color w:val="800080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932019"/>
    <w:pPr>
      <w:widowControl w:val="0"/>
      <w:spacing w:after="0" w:line="240" w:lineRule="auto"/>
      <w:ind w:left="567" w:hanging="567"/>
      <w:jc w:val="both"/>
    </w:pPr>
    <w:rPr>
      <w:sz w:val="24"/>
      <w:szCs w:val="24"/>
      <w:lang w:eastAsia="hu-HU"/>
    </w:rPr>
  </w:style>
  <w:style w:type="character" w:customStyle="1" w:styleId="BodyTextIndentChar">
    <w:name w:val="Body Text Indent Char"/>
    <w:basedOn w:val="Bekezdsalapbettpusa"/>
    <w:uiPriority w:val="99"/>
    <w:semiHidden/>
    <w:locked/>
    <w:rsid w:val="00BD6A9E"/>
    <w:rPr>
      <w:lang w:eastAsia="en-US"/>
    </w:rPr>
  </w:style>
  <w:style w:type="character" w:customStyle="1" w:styleId="SzvegtrzsbehzssalChar">
    <w:name w:val="Szövegtörzs behúzással Char"/>
    <w:link w:val="Szvegtrzsbehzssal"/>
    <w:uiPriority w:val="99"/>
    <w:locked/>
    <w:rsid w:val="00932019"/>
    <w:rPr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rsid w:val="00A22AD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184324"/>
    <w:rPr>
      <w:lang w:eastAsia="en-US"/>
    </w:rPr>
  </w:style>
  <w:style w:type="paragraph" w:styleId="lfej">
    <w:name w:val="header"/>
    <w:basedOn w:val="Norml"/>
    <w:link w:val="lfejChar"/>
    <w:uiPriority w:val="99"/>
    <w:rsid w:val="009303ED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  <w:lang w:eastAsia="zh-CN"/>
    </w:rPr>
  </w:style>
  <w:style w:type="character" w:customStyle="1" w:styleId="lfejChar">
    <w:name w:val="Élőfej Char"/>
    <w:basedOn w:val="Bekezdsalapbettpusa"/>
    <w:link w:val="lfej"/>
    <w:uiPriority w:val="99"/>
    <w:locked/>
    <w:rsid w:val="00184324"/>
    <w:rPr>
      <w:lang w:eastAsia="en-US"/>
    </w:rPr>
  </w:style>
  <w:style w:type="paragraph" w:styleId="Listaszerbekezds">
    <w:name w:val="List Paragraph"/>
    <w:basedOn w:val="Norml"/>
    <w:uiPriority w:val="34"/>
    <w:qFormat/>
    <w:rsid w:val="00FC1A0B"/>
    <w:pPr>
      <w:spacing w:after="200" w:line="276" w:lineRule="auto"/>
      <w:ind w:left="720"/>
    </w:pPr>
  </w:style>
  <w:style w:type="paragraph" w:styleId="NormlWeb">
    <w:name w:val="Normal (Web)"/>
    <w:basedOn w:val="Norml"/>
    <w:uiPriority w:val="99"/>
    <w:rsid w:val="00FC1A0B"/>
    <w:pPr>
      <w:spacing w:before="280" w:after="280" w:line="240" w:lineRule="auto"/>
    </w:pPr>
    <w:rPr>
      <w:sz w:val="24"/>
      <w:szCs w:val="24"/>
      <w:lang w:eastAsia="zh-CN"/>
    </w:rPr>
  </w:style>
  <w:style w:type="paragraph" w:customStyle="1" w:styleId="BodyText21">
    <w:name w:val="Body Text 21"/>
    <w:basedOn w:val="Norml"/>
    <w:uiPriority w:val="99"/>
    <w:rsid w:val="00FC1A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Batang" w:hAnsi="Arial" w:cs="Arial"/>
      <w:lang w:eastAsia="hu-HU"/>
    </w:rPr>
  </w:style>
  <w:style w:type="paragraph" w:customStyle="1" w:styleId="Szvegtrzs22">
    <w:name w:val="Szövegtörzs 22"/>
    <w:basedOn w:val="Norml"/>
    <w:uiPriority w:val="99"/>
    <w:rsid w:val="00FC1A0B"/>
    <w:pPr>
      <w:overflowPunct w:val="0"/>
      <w:autoSpaceDE w:val="0"/>
      <w:spacing w:after="0" w:line="240" w:lineRule="auto"/>
      <w:ind w:left="851" w:hanging="284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Szvegtrzs31">
    <w:name w:val="Szövegtörzs 31"/>
    <w:basedOn w:val="Norml"/>
    <w:uiPriority w:val="99"/>
    <w:rsid w:val="00FC1A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trzs">
    <w:name w:val="Body Text"/>
    <w:basedOn w:val="Norml"/>
    <w:link w:val="SzvegtrzsChar"/>
    <w:uiPriority w:val="99"/>
    <w:rsid w:val="009D01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D0121"/>
    <w:rPr>
      <w:rFonts w:ascii="Calibri" w:hAnsi="Calibri" w:cs="Calibri"/>
      <w:sz w:val="22"/>
      <w:szCs w:val="22"/>
      <w:lang w:val="hu-HU" w:eastAsia="en-US"/>
    </w:rPr>
  </w:style>
  <w:style w:type="paragraph" w:styleId="Szvegtrzsbehzssal2">
    <w:name w:val="Body Text Indent 2"/>
    <w:basedOn w:val="Norml"/>
    <w:link w:val="Szvegtrzsbehzssal2Char"/>
    <w:uiPriority w:val="99"/>
    <w:rsid w:val="009D012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9D0121"/>
    <w:rPr>
      <w:rFonts w:ascii="Calibri" w:hAnsi="Calibri" w:cs="Calibri"/>
      <w:sz w:val="22"/>
      <w:szCs w:val="22"/>
      <w:lang w:val="hu-HU" w:eastAsia="en-US"/>
    </w:rPr>
  </w:style>
  <w:style w:type="character" w:customStyle="1" w:styleId="WW8Num3z0">
    <w:name w:val="WW8Num3z0"/>
    <w:uiPriority w:val="99"/>
    <w:rsid w:val="009D0121"/>
    <w:rPr>
      <w:rFonts w:ascii="Symbol" w:hAnsi="Symbol" w:cs="Symbol"/>
    </w:rPr>
  </w:style>
  <w:style w:type="paragraph" w:customStyle="1" w:styleId="NormalWeb1">
    <w:name w:val="Normal (Web)1"/>
    <w:basedOn w:val="Norml"/>
    <w:uiPriority w:val="99"/>
    <w:rsid w:val="009D01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bjegyzet">
    <w:name w:val="Lábjegyzet"/>
    <w:uiPriority w:val="99"/>
    <w:rsid w:val="009D01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BodyText22">
    <w:name w:val="Body Text 22"/>
    <w:basedOn w:val="Norml"/>
    <w:uiPriority w:val="99"/>
    <w:rsid w:val="009D0121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xl27">
    <w:name w:val="xl27"/>
    <w:basedOn w:val="Norml"/>
    <w:uiPriority w:val="99"/>
    <w:rsid w:val="009D0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 w:cs="Arial Narrow"/>
      <w:sz w:val="24"/>
      <w:szCs w:val="24"/>
      <w:lang w:eastAsia="hu-HU"/>
    </w:rPr>
  </w:style>
  <w:style w:type="character" w:customStyle="1" w:styleId="BodyTextIndent2Char1">
    <w:name w:val="Body Text Indent 2 Char1"/>
    <w:uiPriority w:val="99"/>
    <w:locked/>
    <w:rsid w:val="009D0121"/>
    <w:rPr>
      <w:rFonts w:eastAsia="Times New Roman"/>
      <w:sz w:val="24"/>
      <w:szCs w:val="24"/>
      <w:lang w:val="hu-HU" w:eastAsia="hu-HU"/>
    </w:rPr>
  </w:style>
  <w:style w:type="character" w:customStyle="1" w:styleId="Lbjegyzet-karakterek">
    <w:name w:val="Lábjegyzet-karakterek"/>
    <w:uiPriority w:val="99"/>
    <w:rsid w:val="009D0121"/>
    <w:rPr>
      <w:vertAlign w:val="superscript"/>
    </w:rPr>
  </w:style>
  <w:style w:type="character" w:customStyle="1" w:styleId="Lbjegyzet-hivatkozs1">
    <w:name w:val="Lábjegyzet-hivatkozás1"/>
    <w:uiPriority w:val="99"/>
    <w:rsid w:val="009D0121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9D0121"/>
    <w:pPr>
      <w:overflowPunct w:val="0"/>
      <w:autoSpaceDE w:val="0"/>
      <w:spacing w:after="0" w:line="240" w:lineRule="auto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D0121"/>
    <w:rPr>
      <w:rFonts w:ascii="Arial" w:hAnsi="Arial" w:cs="Arial"/>
      <w:lang w:val="hu-HU" w:eastAsia="zh-CN"/>
    </w:rPr>
  </w:style>
  <w:style w:type="character" w:customStyle="1" w:styleId="apple-converted-space">
    <w:name w:val="apple-converted-space"/>
    <w:uiPriority w:val="99"/>
    <w:rsid w:val="009D0121"/>
  </w:style>
  <w:style w:type="table" w:styleId="Rcsostblzat">
    <w:name w:val="Table Grid"/>
    <w:basedOn w:val="Normltblzat"/>
    <w:uiPriority w:val="59"/>
    <w:locked/>
    <w:rsid w:val="009D012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0agj">
    <w:name w:val="cf0 agj"/>
    <w:basedOn w:val="Norml"/>
    <w:uiPriority w:val="99"/>
    <w:rsid w:val="009D0121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Cmsor3Char">
    <w:name w:val="Címsor 3 Char"/>
    <w:link w:val="Cmsor3"/>
    <w:locked/>
    <w:rsid w:val="009D0121"/>
    <w:rPr>
      <w:rFonts w:ascii="Arial" w:eastAsia="Batang" w:hAnsi="Arial" w:cs="Arial"/>
      <w:b/>
      <w:bCs/>
      <w:sz w:val="26"/>
      <w:szCs w:val="26"/>
      <w:lang w:val="hu-HU" w:eastAsia="hu-HU"/>
    </w:rPr>
  </w:style>
  <w:style w:type="paragraph" w:customStyle="1" w:styleId="TableContents">
    <w:name w:val="Table Contents"/>
    <w:basedOn w:val="Norml"/>
    <w:uiPriority w:val="99"/>
    <w:rsid w:val="009D0121"/>
    <w:pPr>
      <w:suppressLineNumbers/>
      <w:spacing w:after="0" w:line="240" w:lineRule="auto"/>
    </w:pPr>
    <w:rPr>
      <w:sz w:val="24"/>
      <w:szCs w:val="24"/>
      <w:lang w:eastAsia="zh-CN"/>
    </w:rPr>
  </w:style>
  <w:style w:type="character" w:styleId="Lbjegyzet-hivatkozs">
    <w:name w:val="footnote reference"/>
    <w:basedOn w:val="Bekezdsalapbettpusa"/>
    <w:uiPriority w:val="99"/>
    <w:semiHidden/>
    <w:rsid w:val="009D0121"/>
    <w:rPr>
      <w:vertAlign w:val="superscript"/>
    </w:rPr>
  </w:style>
  <w:style w:type="paragraph" w:styleId="Cm">
    <w:name w:val="Title"/>
    <w:basedOn w:val="Norml"/>
    <w:next w:val="Alcm"/>
    <w:link w:val="CmChar"/>
    <w:qFormat/>
    <w:locked/>
    <w:rsid w:val="009D0121"/>
    <w:pPr>
      <w:spacing w:after="0" w:line="240" w:lineRule="auto"/>
      <w:jc w:val="center"/>
    </w:pPr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CmChar">
    <w:name w:val="Cím Char"/>
    <w:basedOn w:val="Bekezdsalapbettpusa"/>
    <w:link w:val="Cm"/>
    <w:locked/>
    <w:rsid w:val="009D0121"/>
    <w:rPr>
      <w:rFonts w:ascii="Arial Narrow" w:hAnsi="Arial Narrow" w:cs="Arial Narrow"/>
      <w:b/>
      <w:bCs/>
      <w:sz w:val="24"/>
      <w:szCs w:val="24"/>
      <w:lang w:val="hu-HU" w:eastAsia="zh-CN"/>
    </w:rPr>
  </w:style>
  <w:style w:type="paragraph" w:styleId="Alcm">
    <w:name w:val="Subtitle"/>
    <w:basedOn w:val="Norml"/>
    <w:link w:val="AlcmChar"/>
    <w:qFormat/>
    <w:locked/>
    <w:rsid w:val="009D0121"/>
    <w:pPr>
      <w:suppressAutoHyphens/>
      <w:autoSpaceDE w:val="0"/>
      <w:spacing w:after="60" w:line="240" w:lineRule="auto"/>
      <w:jc w:val="center"/>
      <w:outlineLvl w:val="1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lcmChar">
    <w:name w:val="Alcím Char"/>
    <w:basedOn w:val="Bekezdsalapbettpusa"/>
    <w:link w:val="Alcm"/>
    <w:locked/>
    <w:rsid w:val="009D0121"/>
    <w:rPr>
      <w:rFonts w:ascii="Arial" w:hAnsi="Arial" w:cs="Arial"/>
      <w:color w:val="000000"/>
      <w:sz w:val="24"/>
      <w:szCs w:val="24"/>
      <w:lang w:val="hu-HU" w:eastAsia="zh-CN"/>
    </w:rPr>
  </w:style>
  <w:style w:type="paragraph" w:customStyle="1" w:styleId="fejezet">
    <w:name w:val="fejezet"/>
    <w:basedOn w:val="Norml"/>
    <w:rsid w:val="009D0121"/>
    <w:pPr>
      <w:autoSpaceDE w:val="0"/>
      <w:spacing w:before="480" w:after="240" w:line="240" w:lineRule="auto"/>
      <w:jc w:val="center"/>
    </w:pPr>
    <w:rPr>
      <w:b/>
      <w:bCs/>
      <w:sz w:val="20"/>
      <w:szCs w:val="20"/>
      <w:lang w:eastAsia="zh-CN"/>
    </w:rPr>
  </w:style>
  <w:style w:type="character" w:customStyle="1" w:styleId="PageNumber1">
    <w:name w:val="Page Number1"/>
    <w:uiPriority w:val="99"/>
    <w:rsid w:val="009D0121"/>
  </w:style>
  <w:style w:type="paragraph" w:customStyle="1" w:styleId="Default">
    <w:name w:val="Default"/>
    <w:uiPriority w:val="99"/>
    <w:rsid w:val="009D01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rsid w:val="009D0121"/>
    <w:pPr>
      <w:spacing w:after="0" w:line="240" w:lineRule="auto"/>
    </w:p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9D0121"/>
    <w:rPr>
      <w:rFonts w:ascii="Calibri" w:hAnsi="Calibri" w:cs="Calibri"/>
      <w:sz w:val="21"/>
      <w:szCs w:val="21"/>
      <w:lang w:val="hu-HU" w:eastAsia="en-US"/>
    </w:rPr>
  </w:style>
  <w:style w:type="paragraph" w:styleId="Buborkszveg">
    <w:name w:val="Balloon Text"/>
    <w:basedOn w:val="Norml"/>
    <w:link w:val="BuborkszvegChar"/>
    <w:uiPriority w:val="99"/>
    <w:rsid w:val="009D0121"/>
    <w:pPr>
      <w:suppressAutoHyphens/>
      <w:autoSpaceDE w:val="0"/>
      <w:spacing w:after="0" w:line="240" w:lineRule="auto"/>
    </w:pPr>
    <w:rPr>
      <w:rFonts w:ascii="Tahoma" w:hAnsi="Tahoma" w:cs="Tahoma"/>
      <w:color w:val="000000"/>
      <w:sz w:val="16"/>
      <w:szCs w:val="16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D0121"/>
    <w:rPr>
      <w:rFonts w:ascii="Tahoma" w:hAnsi="Tahoma" w:cs="Tahoma"/>
      <w:color w:val="000000"/>
      <w:sz w:val="16"/>
      <w:szCs w:val="16"/>
      <w:lang w:val="hu-HU" w:eastAsia="zh-CN"/>
    </w:rPr>
  </w:style>
  <w:style w:type="paragraph" w:customStyle="1" w:styleId="NormlWeb1">
    <w:name w:val="Normál (Web)1"/>
    <w:basedOn w:val="Norml"/>
    <w:uiPriority w:val="99"/>
    <w:rsid w:val="009D01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l1">
    <w:name w:val="Normál1"/>
    <w:rsid w:val="009D012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f7agc">
    <w:name w:val="cf7 agc"/>
    <w:basedOn w:val="Norml"/>
    <w:uiPriority w:val="99"/>
    <w:rsid w:val="009D0121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9D0121"/>
    <w:pPr>
      <w:spacing w:after="120" w:line="240" w:lineRule="auto"/>
      <w:ind w:left="283"/>
    </w:pPr>
    <w:rPr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9D0121"/>
    <w:rPr>
      <w:sz w:val="16"/>
      <w:szCs w:val="16"/>
      <w:lang w:val="hu-HU" w:eastAsia="hu-HU"/>
    </w:rPr>
  </w:style>
  <w:style w:type="paragraph" w:customStyle="1" w:styleId="NormlWeb2">
    <w:name w:val="Normál (Web)2"/>
    <w:basedOn w:val="Norml"/>
    <w:uiPriority w:val="99"/>
    <w:rsid w:val="009D01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CharChar">
    <w:name w:val="Char Char Char Char"/>
    <w:basedOn w:val="Norml"/>
    <w:uiPriority w:val="99"/>
    <w:rsid w:val="009D0121"/>
    <w:pPr>
      <w:spacing w:before="120" w:afterLines="5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Szvegtrzs21">
    <w:name w:val="Szövegtörzs 21"/>
    <w:basedOn w:val="Norml"/>
    <w:uiPriority w:val="99"/>
    <w:rsid w:val="009D0121"/>
    <w:pPr>
      <w:overflowPunct w:val="0"/>
      <w:autoSpaceDE w:val="0"/>
      <w:spacing w:after="0" w:line="240" w:lineRule="auto"/>
      <w:ind w:left="851" w:hanging="284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paragrafus">
    <w:name w:val="paragrafus"/>
    <w:basedOn w:val="Norml"/>
    <w:rsid w:val="009D0121"/>
    <w:pPr>
      <w:keepNext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msor40">
    <w:name w:val="Címsor  4"/>
    <w:basedOn w:val="Norml"/>
    <w:uiPriority w:val="99"/>
    <w:rsid w:val="009D0121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spacing w:after="0" w:line="240" w:lineRule="auto"/>
      <w:jc w:val="both"/>
    </w:pPr>
    <w:rPr>
      <w:rFonts w:ascii="Arial" w:hAnsi="Arial" w:cs="Arial"/>
      <w:b/>
      <w:bCs/>
      <w:caps/>
      <w:u w:val="single"/>
      <w:lang w:eastAsia="hu-HU"/>
    </w:rPr>
  </w:style>
  <w:style w:type="character" w:customStyle="1" w:styleId="WW8Num10z0">
    <w:name w:val="WW8Num10z0"/>
    <w:uiPriority w:val="99"/>
    <w:rsid w:val="009D0121"/>
    <w:rPr>
      <w:rFonts w:ascii="Symbol" w:hAnsi="Symbol" w:cs="Symbol"/>
    </w:rPr>
  </w:style>
  <w:style w:type="character" w:customStyle="1" w:styleId="CharChar1">
    <w:name w:val="Char Char1"/>
    <w:uiPriority w:val="99"/>
    <w:semiHidden/>
    <w:locked/>
    <w:rsid w:val="00A22ADF"/>
    <w:rPr>
      <w:sz w:val="24"/>
      <w:szCs w:val="24"/>
      <w:lang w:val="hu-HU" w:eastAsia="hu-HU"/>
    </w:rPr>
  </w:style>
  <w:style w:type="paragraph" w:customStyle="1" w:styleId="Char">
    <w:name w:val="Char"/>
    <w:basedOn w:val="Norml"/>
    <w:uiPriority w:val="99"/>
    <w:rsid w:val="00312736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/>
    </w:rPr>
  </w:style>
  <w:style w:type="numbering" w:customStyle="1" w:styleId="Importlt2stlus">
    <w:name w:val="Importált 2 stílus"/>
    <w:rsid w:val="00C413E8"/>
    <w:pPr>
      <w:numPr>
        <w:numId w:val="1"/>
      </w:numPr>
    </w:pPr>
  </w:style>
  <w:style w:type="numbering" w:customStyle="1" w:styleId="Importlt4stlus">
    <w:name w:val="Importált 4 stílus"/>
    <w:rsid w:val="00C413E8"/>
    <w:pPr>
      <w:numPr>
        <w:numId w:val="2"/>
      </w:numPr>
    </w:pPr>
  </w:style>
  <w:style w:type="character" w:styleId="Kiemels2">
    <w:name w:val="Strong"/>
    <w:uiPriority w:val="22"/>
    <w:qFormat/>
    <w:locked/>
    <w:rsid w:val="00D42B47"/>
    <w:rPr>
      <w:b/>
      <w:bCs/>
    </w:rPr>
  </w:style>
  <w:style w:type="paragraph" w:customStyle="1" w:styleId="Nincstrkz1">
    <w:name w:val="Nincs térköz1"/>
    <w:rsid w:val="00281005"/>
    <w:pPr>
      <w:ind w:left="730" w:right="412" w:hanging="370"/>
      <w:jc w:val="both"/>
    </w:pPr>
    <w:rPr>
      <w:rFonts w:ascii="Times New Roman" w:hAnsi="Times New Roman"/>
      <w:color w:val="000000"/>
      <w:sz w:val="24"/>
    </w:rPr>
  </w:style>
  <w:style w:type="character" w:customStyle="1" w:styleId="Bodytext2">
    <w:name w:val="Body text (2)_"/>
    <w:basedOn w:val="Bekezdsalapbettpusa"/>
    <w:link w:val="Bodytext20"/>
    <w:rsid w:val="0007505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07505C"/>
    <w:pPr>
      <w:widowControl w:val="0"/>
      <w:shd w:val="clear" w:color="auto" w:fill="FFFFFF"/>
      <w:spacing w:after="600" w:line="259" w:lineRule="exact"/>
      <w:ind w:hanging="361"/>
    </w:pPr>
    <w:rPr>
      <w:rFonts w:ascii="Arial" w:eastAsia="Arial" w:hAnsi="Arial" w:cs="Arial"/>
      <w:sz w:val="19"/>
      <w:szCs w:val="19"/>
      <w:lang w:eastAsia="hu-HU"/>
    </w:rPr>
  </w:style>
  <w:style w:type="character" w:customStyle="1" w:styleId="Bodytext2NotItalic">
    <w:name w:val="Body text (2) + Not Italic"/>
    <w:basedOn w:val="Bodytext2"/>
    <w:rsid w:val="00FC389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u-HU" w:eastAsia="hu-HU" w:bidi="hu-HU"/>
    </w:rPr>
  </w:style>
  <w:style w:type="character" w:customStyle="1" w:styleId="Bodytext4">
    <w:name w:val="Body text (4)_"/>
    <w:basedOn w:val="Bekezdsalapbettpusa"/>
    <w:link w:val="Bodytext40"/>
    <w:rsid w:val="004874F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40">
    <w:name w:val="Body text (4)"/>
    <w:basedOn w:val="Norml"/>
    <w:link w:val="Bodytext4"/>
    <w:rsid w:val="004874FC"/>
    <w:pPr>
      <w:widowControl w:val="0"/>
      <w:shd w:val="clear" w:color="auto" w:fill="FFFFFF"/>
      <w:spacing w:after="0" w:line="266" w:lineRule="exact"/>
      <w:ind w:hanging="363"/>
      <w:jc w:val="both"/>
    </w:pPr>
    <w:rPr>
      <w:rFonts w:ascii="Arial" w:eastAsia="Arial" w:hAnsi="Arial" w:cs="Arial"/>
      <w:sz w:val="20"/>
      <w:szCs w:val="20"/>
      <w:lang w:eastAsia="hu-HU"/>
    </w:rPr>
  </w:style>
  <w:style w:type="table" w:customStyle="1" w:styleId="TableGrid">
    <w:name w:val="TableGrid"/>
    <w:rsid w:val="006A6F77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6Char">
    <w:name w:val="Címsor 6 Char"/>
    <w:basedOn w:val="Bekezdsalapbettpusa"/>
    <w:link w:val="Cmsor6"/>
    <w:rsid w:val="00E96A14"/>
    <w:rPr>
      <w:rFonts w:ascii="Arial" w:eastAsia="Arial" w:hAnsi="Arial" w:cs="Arial"/>
      <w:b/>
      <w:color w:val="000000"/>
    </w:rPr>
  </w:style>
  <w:style w:type="numbering" w:customStyle="1" w:styleId="Nemlista1">
    <w:name w:val="Nem lista1"/>
    <w:next w:val="Nemlista"/>
    <w:uiPriority w:val="99"/>
    <w:semiHidden/>
    <w:rsid w:val="00E96A14"/>
  </w:style>
  <w:style w:type="paragraph" w:customStyle="1" w:styleId="cim">
    <w:name w:val="cim"/>
    <w:basedOn w:val="Norml"/>
    <w:next w:val="Norml"/>
    <w:rsid w:val="00E96A14"/>
    <w:pPr>
      <w:spacing w:after="0" w:line="28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fejezetcim">
    <w:name w:val="fejezetcim"/>
    <w:basedOn w:val="Norml"/>
    <w:next w:val="Norml"/>
    <w:rsid w:val="00E96A14"/>
    <w:pPr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1">
    <w:name w:val="behuz_1"/>
    <w:basedOn w:val="Norml"/>
    <w:next w:val="Norml"/>
    <w:uiPriority w:val="99"/>
    <w:rsid w:val="00E96A14"/>
    <w:pPr>
      <w:tabs>
        <w:tab w:val="left" w:pos="454"/>
      </w:tabs>
      <w:spacing w:after="0" w:line="24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2">
    <w:name w:val="behuz_2"/>
    <w:basedOn w:val="Norml"/>
    <w:next w:val="Norml"/>
    <w:rsid w:val="00E96A14"/>
    <w:pPr>
      <w:tabs>
        <w:tab w:val="left" w:pos="340"/>
      </w:tabs>
      <w:spacing w:after="0" w:line="300" w:lineRule="exact"/>
      <w:ind w:left="340" w:hanging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iras">
    <w:name w:val="alairas"/>
    <w:basedOn w:val="Norml"/>
    <w:next w:val="Norml"/>
    <w:uiPriority w:val="99"/>
    <w:rsid w:val="00E96A14"/>
    <w:pPr>
      <w:tabs>
        <w:tab w:val="center" w:pos="1134"/>
        <w:tab w:val="center" w:pos="3515"/>
      </w:tabs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melleklet">
    <w:name w:val="melleklet"/>
    <w:basedOn w:val="Norml"/>
    <w:next w:val="Norml"/>
    <w:rsid w:val="00E96A14"/>
    <w:pPr>
      <w:spacing w:after="0" w:line="280" w:lineRule="exact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customStyle="1" w:styleId="sorkoz">
    <w:name w:val="sorkoz"/>
    <w:basedOn w:val="Norml"/>
    <w:next w:val="Norml"/>
    <w:rsid w:val="00E96A14"/>
    <w:pPr>
      <w:spacing w:after="0" w:line="130" w:lineRule="exact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kienged">
    <w:name w:val="kienged"/>
    <w:basedOn w:val="Norml"/>
    <w:next w:val="Norml"/>
    <w:rsid w:val="00E96A14"/>
    <w:pPr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z3">
    <w:name w:val="behúz_3"/>
    <w:basedOn w:val="Norml"/>
    <w:next w:val="Norml"/>
    <w:rsid w:val="00E96A14"/>
    <w:pPr>
      <w:tabs>
        <w:tab w:val="left" w:pos="567"/>
      </w:tabs>
      <w:spacing w:after="0" w:line="300" w:lineRule="exact"/>
      <w:ind w:left="851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E96A14"/>
    <w:rPr>
      <w:lang w:eastAsia="en-US"/>
    </w:rPr>
  </w:style>
  <w:style w:type="paragraph" w:customStyle="1" w:styleId="cf0">
    <w:name w:val="cf0"/>
    <w:basedOn w:val="Norml"/>
    <w:uiPriority w:val="99"/>
    <w:rsid w:val="00E9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ál_"/>
    <w:basedOn w:val="Norml"/>
    <w:uiPriority w:val="99"/>
    <w:rsid w:val="00E96A14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14">
    <w:name w:val="Char14"/>
    <w:basedOn w:val="Norml"/>
    <w:uiPriority w:val="99"/>
    <w:rsid w:val="00E96A1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141">
    <w:name w:val="Char141"/>
    <w:basedOn w:val="Norml"/>
    <w:uiPriority w:val="99"/>
    <w:rsid w:val="00E96A1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9">
    <w:name w:val="Font Style29"/>
    <w:uiPriority w:val="99"/>
    <w:rsid w:val="00E96A14"/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tab-span">
    <w:name w:val="apple-tab-span"/>
    <w:uiPriority w:val="99"/>
    <w:rsid w:val="00E96A14"/>
  </w:style>
  <w:style w:type="paragraph" w:customStyle="1" w:styleId="Char1CharCharChar">
    <w:name w:val="Char1 Char Char Char"/>
    <w:basedOn w:val="Norml"/>
    <w:rsid w:val="00E96A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F8DE-F3C2-45C9-BE92-AE42641F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ZALAEGERSZEG MEGYEI JOGÚ VÁROS</vt:lpstr>
    </vt:vector>
  </TitlesOfParts>
  <Company>Zalaegerszeg MJV Polgármesteri Hivatal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ZALAEGERSZEG MEGYEI JOGÚ VÁROS</dc:title>
  <dc:creator>Tandi</dc:creator>
  <cp:lastModifiedBy>user</cp:lastModifiedBy>
  <cp:revision>4</cp:revision>
  <cp:lastPrinted>2020-07-15T06:37:00Z</cp:lastPrinted>
  <dcterms:created xsi:type="dcterms:W3CDTF">2020-07-15T08:53:00Z</dcterms:created>
  <dcterms:modified xsi:type="dcterms:W3CDTF">2020-07-15T11:57:00Z</dcterms:modified>
</cp:coreProperties>
</file>